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BE" w:rsidRDefault="00F726BE" w:rsidP="00D56F15">
      <w:pPr>
        <w:rPr>
          <w:noProof/>
          <w:sz w:val="24"/>
          <w:szCs w:val="24"/>
        </w:rPr>
      </w:pPr>
      <w:bookmarkStart w:id="0" w:name="_GoBack"/>
      <w:bookmarkEnd w:id="0"/>
    </w:p>
    <w:p w:rsidR="00F726BE" w:rsidRDefault="00F726BE" w:rsidP="00D56F15">
      <w:pPr>
        <w:rPr>
          <w:noProof/>
          <w:sz w:val="24"/>
          <w:szCs w:val="24"/>
        </w:rPr>
      </w:pPr>
    </w:p>
    <w:p w:rsidR="00F726BE" w:rsidRDefault="00F726BE" w:rsidP="00D56F15">
      <w:pPr>
        <w:rPr>
          <w:noProof/>
          <w:sz w:val="24"/>
          <w:szCs w:val="24"/>
        </w:rPr>
      </w:pPr>
    </w:p>
    <w:p w:rsidR="00F726BE" w:rsidRDefault="00F726BE" w:rsidP="00F726BE">
      <w:pPr>
        <w:pStyle w:val="Titolo"/>
        <w:rPr>
          <w:rFonts w:ascii="Calibri" w:hAnsi="Calibri" w:cs="Arial"/>
          <w:b/>
          <w:bCs/>
          <w:szCs w:val="18"/>
        </w:rPr>
      </w:pPr>
      <w:r>
        <w:rPr>
          <w:rFonts w:ascii="Arial" w:hAnsi="Arial" w:cs="Arial"/>
          <w:b/>
          <w:noProof/>
          <w:color w:val="000000"/>
          <w:sz w:val="18"/>
          <w:szCs w:val="18"/>
        </w:rPr>
        <w:drawing>
          <wp:inline distT="0" distB="0" distL="0" distR="0">
            <wp:extent cx="666750" cy="695325"/>
            <wp:effectExtent l="0" t="0" r="0" b="9525"/>
            <wp:docPr id="3" name="Immagine 1" descr="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a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p w:rsidR="00F726BE" w:rsidRPr="0051281F" w:rsidRDefault="00F726BE" w:rsidP="00F726BE">
      <w:pPr>
        <w:pStyle w:val="Titolo"/>
        <w:rPr>
          <w:rFonts w:ascii="Calibri" w:hAnsi="Calibri" w:cs="Arial"/>
          <w:b/>
          <w:bCs/>
          <w:szCs w:val="18"/>
        </w:rPr>
      </w:pPr>
      <w:r w:rsidRPr="0051281F">
        <w:rPr>
          <w:rFonts w:ascii="Calibri" w:hAnsi="Calibri" w:cs="Arial"/>
          <w:b/>
          <w:bCs/>
          <w:szCs w:val="18"/>
        </w:rPr>
        <w:t>ISTITUTO COMPRENSIVO</w:t>
      </w:r>
    </w:p>
    <w:p w:rsidR="00F726BE" w:rsidRPr="0051281F" w:rsidRDefault="00F726BE" w:rsidP="00F726BE">
      <w:pPr>
        <w:pStyle w:val="Titolo"/>
        <w:spacing w:line="240" w:lineRule="atLeast"/>
        <w:rPr>
          <w:rFonts w:ascii="Calibri" w:hAnsi="Calibri" w:cs="Arial"/>
          <w:b/>
          <w:bCs/>
          <w:sz w:val="18"/>
          <w:szCs w:val="18"/>
        </w:rPr>
      </w:pPr>
      <w:r w:rsidRPr="0051281F">
        <w:rPr>
          <w:rFonts w:ascii="Calibri" w:hAnsi="Calibri" w:cs="Arial"/>
          <w:b/>
          <w:bCs/>
          <w:sz w:val="18"/>
          <w:szCs w:val="18"/>
        </w:rPr>
        <w:t xml:space="preserve">di </w:t>
      </w:r>
      <w:proofErr w:type="gramStart"/>
      <w:r w:rsidRPr="0051281F">
        <w:rPr>
          <w:rFonts w:ascii="Calibri" w:hAnsi="Calibri" w:cs="Arial"/>
          <w:b/>
          <w:bCs/>
          <w:sz w:val="18"/>
          <w:szCs w:val="18"/>
        </w:rPr>
        <w:t>Scuola  dell’Infanzia</w:t>
      </w:r>
      <w:proofErr w:type="gramEnd"/>
      <w:r w:rsidRPr="0051281F">
        <w:rPr>
          <w:rFonts w:ascii="Calibri" w:hAnsi="Calibri" w:cs="Arial"/>
          <w:b/>
          <w:bCs/>
          <w:sz w:val="18"/>
          <w:szCs w:val="18"/>
        </w:rPr>
        <w:t>, Primaria e Secondaria di 1° grado</w:t>
      </w:r>
    </w:p>
    <w:p w:rsidR="00F726BE" w:rsidRDefault="00F726BE" w:rsidP="00F726BE">
      <w:pPr>
        <w:spacing w:line="240" w:lineRule="atLeast"/>
        <w:jc w:val="center"/>
        <w:rPr>
          <w:rFonts w:cs="Arial"/>
          <w:bCs/>
          <w:sz w:val="18"/>
          <w:szCs w:val="18"/>
        </w:rPr>
      </w:pPr>
      <w:r w:rsidRPr="0051281F">
        <w:rPr>
          <w:rFonts w:cs="Arial"/>
          <w:bCs/>
          <w:sz w:val="18"/>
          <w:szCs w:val="18"/>
        </w:rPr>
        <w:t>Via G. Ungaretti,</w:t>
      </w:r>
      <w:r>
        <w:rPr>
          <w:rFonts w:cs="Arial"/>
          <w:bCs/>
          <w:sz w:val="18"/>
          <w:szCs w:val="18"/>
        </w:rPr>
        <w:t xml:space="preserve"> </w:t>
      </w:r>
      <w:r w:rsidRPr="0051281F">
        <w:rPr>
          <w:rFonts w:cs="Arial"/>
          <w:bCs/>
          <w:sz w:val="18"/>
          <w:szCs w:val="18"/>
        </w:rPr>
        <w:t>8 - CAP 08027</w:t>
      </w:r>
    </w:p>
    <w:p w:rsidR="00F726BE" w:rsidRPr="0051281F" w:rsidRDefault="00F726BE" w:rsidP="00F726BE">
      <w:pPr>
        <w:spacing w:line="240" w:lineRule="atLeast"/>
        <w:jc w:val="center"/>
        <w:rPr>
          <w:rFonts w:cs="Arial"/>
          <w:b/>
          <w:bCs/>
          <w:sz w:val="18"/>
          <w:szCs w:val="18"/>
        </w:rPr>
      </w:pPr>
      <w:r w:rsidRPr="0051281F">
        <w:rPr>
          <w:rFonts w:cs="Arial"/>
          <w:b/>
          <w:bCs/>
          <w:szCs w:val="18"/>
        </w:rPr>
        <w:t>ORGOSOLO (Nuoro)</w:t>
      </w:r>
    </w:p>
    <w:p w:rsidR="00F726BE" w:rsidRPr="0051281F" w:rsidRDefault="00F726BE" w:rsidP="00F726BE">
      <w:pPr>
        <w:spacing w:line="240" w:lineRule="atLeast"/>
        <w:jc w:val="center"/>
        <w:rPr>
          <w:rFonts w:cs="Arial"/>
          <w:bCs/>
          <w:sz w:val="18"/>
          <w:szCs w:val="18"/>
        </w:rPr>
      </w:pPr>
      <w:r w:rsidRPr="0051281F">
        <w:rPr>
          <w:rFonts w:cs="Arial"/>
          <w:bCs/>
          <w:sz w:val="18"/>
          <w:szCs w:val="18"/>
        </w:rPr>
        <w:t>Telefax.  0784/402145 - Tel. 0784/402323</w:t>
      </w:r>
    </w:p>
    <w:p w:rsidR="00F726BE" w:rsidRPr="0051281F" w:rsidRDefault="00F726BE" w:rsidP="00F726BE">
      <w:pPr>
        <w:spacing w:line="240" w:lineRule="atLeast"/>
        <w:jc w:val="center"/>
        <w:rPr>
          <w:rFonts w:cs="Arial"/>
          <w:bCs/>
          <w:sz w:val="18"/>
          <w:szCs w:val="18"/>
        </w:rPr>
      </w:pPr>
      <w:r w:rsidRPr="0051281F">
        <w:rPr>
          <w:rFonts w:cs="Arial"/>
          <w:bCs/>
          <w:sz w:val="18"/>
          <w:szCs w:val="18"/>
        </w:rPr>
        <w:t>C.F.93013350918</w:t>
      </w:r>
      <w:r>
        <w:rPr>
          <w:rFonts w:cs="Arial"/>
          <w:bCs/>
          <w:sz w:val="18"/>
          <w:szCs w:val="18"/>
        </w:rPr>
        <w:t xml:space="preserve">    Codice Univoco Ufficio UFHQ00</w:t>
      </w:r>
    </w:p>
    <w:p w:rsidR="00F726BE" w:rsidRPr="006826F9" w:rsidRDefault="00F726BE" w:rsidP="00F726BE">
      <w:pPr>
        <w:jc w:val="center"/>
        <w:rPr>
          <w:noProof/>
          <w:sz w:val="24"/>
          <w:szCs w:val="24"/>
        </w:rPr>
      </w:pPr>
      <w:r w:rsidRPr="0051281F">
        <w:rPr>
          <w:rFonts w:ascii="Calibri" w:hAnsi="Calibri" w:cs="Arial"/>
          <w:b/>
          <w:sz w:val="18"/>
          <w:szCs w:val="18"/>
        </w:rPr>
        <w:t xml:space="preserve">nuic82900r@istruzione.it - </w:t>
      </w:r>
      <w:hyperlink r:id="rId8" w:history="1">
        <w:r w:rsidRPr="006F2C02">
          <w:rPr>
            <w:rStyle w:val="Collegamentoipertestuale"/>
            <w:rFonts w:ascii="Calibri" w:hAnsi="Calibri" w:cs="Arial"/>
            <w:b/>
            <w:bCs/>
            <w:sz w:val="18"/>
            <w:szCs w:val="18"/>
          </w:rPr>
          <w:t>www.istitutocomprensivoorgosolo.it</w:t>
        </w:r>
      </w:hyperlink>
    </w:p>
    <w:p w:rsidR="00B226A8" w:rsidRDefault="00B226A8" w:rsidP="00D56F15">
      <w:pPr>
        <w:jc w:val="center"/>
        <w:rPr>
          <w:noProof/>
          <w:sz w:val="24"/>
          <w:szCs w:val="24"/>
        </w:rPr>
      </w:pPr>
    </w:p>
    <w:p w:rsidR="00D56F15" w:rsidRPr="00040733" w:rsidRDefault="00B226A8" w:rsidP="00D56F15">
      <w:pPr>
        <w:jc w:val="center"/>
        <w:rPr>
          <w:b/>
          <w:bCs/>
          <w:noProof/>
          <w:sz w:val="24"/>
          <w:szCs w:val="24"/>
        </w:rPr>
      </w:pPr>
      <w:r w:rsidRPr="00040733">
        <w:rPr>
          <w:b/>
          <w:bCs/>
          <w:noProof/>
          <w:sz w:val="24"/>
          <w:szCs w:val="24"/>
        </w:rPr>
        <w:t>ISTITUTO COMPRENSIVO ORGOSOLO</w:t>
      </w:r>
    </w:p>
    <w:p w:rsidR="00B226A8" w:rsidRPr="00040733" w:rsidRDefault="00B226A8" w:rsidP="00D56F15">
      <w:pPr>
        <w:jc w:val="center"/>
        <w:rPr>
          <w:b/>
          <w:bCs/>
          <w:noProof/>
          <w:sz w:val="24"/>
          <w:szCs w:val="24"/>
        </w:rPr>
      </w:pPr>
    </w:p>
    <w:p w:rsidR="00B226A8" w:rsidRPr="00040733" w:rsidRDefault="009D4CA4" w:rsidP="00D56F15">
      <w:pPr>
        <w:spacing w:line="360" w:lineRule="auto"/>
        <w:jc w:val="center"/>
        <w:rPr>
          <w:rFonts w:eastAsia="Arial"/>
          <w:b/>
          <w:bCs/>
          <w:sz w:val="24"/>
          <w:szCs w:val="24"/>
        </w:rPr>
      </w:pPr>
      <w:r>
        <w:rPr>
          <w:rFonts w:eastAsia="Arial"/>
          <w:b/>
          <w:bCs/>
          <w:sz w:val="24"/>
          <w:szCs w:val="24"/>
        </w:rPr>
        <w:t xml:space="preserve">ANNO SCOLASTICO 20   /20 </w:t>
      </w:r>
    </w:p>
    <w:p w:rsidR="005455DE" w:rsidRDefault="005455DE" w:rsidP="00AA5EE1">
      <w:pPr>
        <w:rPr>
          <w:rFonts w:eastAsia="Arial"/>
          <w:sz w:val="24"/>
          <w:szCs w:val="24"/>
        </w:rPr>
      </w:pPr>
    </w:p>
    <w:p w:rsidR="00B549CD" w:rsidRDefault="00B226A8" w:rsidP="00B549CD">
      <w:pPr>
        <w:jc w:val="center"/>
        <w:rPr>
          <w:rFonts w:eastAsia="Arial"/>
          <w:b/>
          <w:bCs/>
          <w:sz w:val="24"/>
          <w:szCs w:val="24"/>
        </w:rPr>
      </w:pPr>
      <w:proofErr w:type="gramStart"/>
      <w:r w:rsidRPr="00040733">
        <w:rPr>
          <w:rFonts w:eastAsia="Arial"/>
          <w:b/>
          <w:bCs/>
          <w:sz w:val="24"/>
          <w:szCs w:val="24"/>
        </w:rPr>
        <w:t>RELAZIONE  FINALE</w:t>
      </w:r>
      <w:proofErr w:type="gramEnd"/>
      <w:r w:rsidRPr="00040733">
        <w:rPr>
          <w:rFonts w:eastAsia="Arial"/>
          <w:b/>
          <w:bCs/>
          <w:sz w:val="24"/>
          <w:szCs w:val="24"/>
        </w:rPr>
        <w:t xml:space="preserve">  DEL CONSIGLIO DI CLASSE</w:t>
      </w:r>
    </w:p>
    <w:p w:rsidR="00D56F15" w:rsidRPr="00040733" w:rsidRDefault="00AA5EE1" w:rsidP="00AA5EE1">
      <w:pPr>
        <w:rPr>
          <w:rFonts w:eastAsia="Arial"/>
          <w:b/>
          <w:bCs/>
          <w:sz w:val="24"/>
          <w:szCs w:val="24"/>
        </w:rPr>
      </w:pPr>
      <w:proofErr w:type="gramStart"/>
      <w:r>
        <w:rPr>
          <w:rFonts w:eastAsia="Arial"/>
          <w:b/>
          <w:bCs/>
          <w:sz w:val="24"/>
          <w:szCs w:val="24"/>
        </w:rPr>
        <w:t xml:space="preserve">CLASS:   </w:t>
      </w:r>
      <w:proofErr w:type="gramEnd"/>
      <w:r>
        <w:rPr>
          <w:rFonts w:eastAsia="Arial"/>
          <w:b/>
          <w:bCs/>
          <w:sz w:val="24"/>
          <w:szCs w:val="24"/>
        </w:rPr>
        <w:t xml:space="preserve">       SEZ.</w:t>
      </w:r>
    </w:p>
    <w:p w:rsidR="003D1F84" w:rsidRPr="006826F9" w:rsidRDefault="003D1F84" w:rsidP="00D56F15">
      <w:pPr>
        <w:jc w:val="center"/>
        <w:rPr>
          <w:rFonts w:eastAsia="Arial"/>
          <w:sz w:val="24"/>
          <w:szCs w:val="24"/>
        </w:rPr>
      </w:pPr>
    </w:p>
    <w:tbl>
      <w:tblPr>
        <w:tblStyle w:val="Grigliatabella"/>
        <w:tblW w:w="0" w:type="auto"/>
        <w:tblInd w:w="-5" w:type="dxa"/>
        <w:tblLook w:val="04A0" w:firstRow="1" w:lastRow="0" w:firstColumn="1" w:lastColumn="0" w:noHBand="0" w:noVBand="1"/>
      </w:tblPr>
      <w:tblGrid>
        <w:gridCol w:w="10348"/>
      </w:tblGrid>
      <w:tr w:rsidR="00040733" w:rsidRPr="00040733" w:rsidTr="00040733">
        <w:tc>
          <w:tcPr>
            <w:tcW w:w="10348" w:type="dxa"/>
          </w:tcPr>
          <w:p w:rsidR="00040733" w:rsidRPr="00040733" w:rsidRDefault="00040733" w:rsidP="00040733">
            <w:pPr>
              <w:spacing w:line="360" w:lineRule="auto"/>
              <w:rPr>
                <w:rFonts w:eastAsia="Arial"/>
                <w:b/>
                <w:bCs/>
                <w:sz w:val="24"/>
                <w:szCs w:val="24"/>
              </w:rPr>
            </w:pPr>
            <w:r>
              <w:rPr>
                <w:rFonts w:eastAsia="Arial"/>
                <w:b/>
                <w:bCs/>
                <w:sz w:val="24"/>
                <w:szCs w:val="24"/>
              </w:rPr>
              <w:t>COMPOSIZIONE DEL CONSIGLIO DI CLASSE</w:t>
            </w:r>
          </w:p>
        </w:tc>
      </w:tr>
    </w:tbl>
    <w:p w:rsidR="00D56F15" w:rsidRPr="006826F9" w:rsidRDefault="00D56F15" w:rsidP="00D56F15">
      <w:pPr>
        <w:jc w:val="both"/>
        <w:rPr>
          <w:rFonts w:eastAsia="Arial"/>
          <w:sz w:val="24"/>
          <w:szCs w:val="24"/>
        </w:rPr>
      </w:pPr>
    </w:p>
    <w:tbl>
      <w:tblPr>
        <w:tblStyle w:val="Grigliatabella"/>
        <w:tblW w:w="0" w:type="auto"/>
        <w:tblLook w:val="04A0" w:firstRow="1" w:lastRow="0" w:firstColumn="1" w:lastColumn="0" w:noHBand="0" w:noVBand="1"/>
      </w:tblPr>
      <w:tblGrid>
        <w:gridCol w:w="4799"/>
        <w:gridCol w:w="5531"/>
      </w:tblGrid>
      <w:tr w:rsidR="00D56F15" w:rsidRPr="006826F9" w:rsidTr="00B226A8">
        <w:trPr>
          <w:trHeight w:val="365"/>
        </w:trPr>
        <w:tc>
          <w:tcPr>
            <w:tcW w:w="4799" w:type="dxa"/>
          </w:tcPr>
          <w:p w:rsidR="00D56F15" w:rsidRPr="006826F9" w:rsidRDefault="00D56F15" w:rsidP="007064FA">
            <w:pPr>
              <w:snapToGrid w:val="0"/>
              <w:spacing w:before="120"/>
              <w:rPr>
                <w:rFonts w:eastAsia="Arial"/>
                <w:sz w:val="24"/>
                <w:szCs w:val="24"/>
              </w:rPr>
            </w:pPr>
            <w:r w:rsidRPr="006826F9">
              <w:rPr>
                <w:rFonts w:eastAsia="Arial"/>
                <w:sz w:val="24"/>
                <w:szCs w:val="24"/>
              </w:rPr>
              <w:t>Italiano</w:t>
            </w:r>
          </w:p>
        </w:tc>
        <w:tc>
          <w:tcPr>
            <w:tcW w:w="5531" w:type="dxa"/>
          </w:tcPr>
          <w:p w:rsidR="00D56F15" w:rsidRPr="006826F9" w:rsidRDefault="00D56F15" w:rsidP="007064FA">
            <w:pPr>
              <w:snapToGrid w:val="0"/>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81"/>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Inglese</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B226A8" w:rsidP="007064FA">
            <w:pPr>
              <w:spacing w:before="120"/>
              <w:rPr>
                <w:rFonts w:eastAsia="Arial"/>
                <w:sz w:val="24"/>
                <w:szCs w:val="24"/>
              </w:rPr>
            </w:pPr>
            <w:r>
              <w:rPr>
                <w:rFonts w:eastAsia="Arial"/>
                <w:sz w:val="24"/>
                <w:szCs w:val="24"/>
              </w:rPr>
              <w:t>Francese</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81"/>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Storia</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 xml:space="preserve">Geografia </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Matematica</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81"/>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Scienze</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 xml:space="preserve">Tecnologia </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81"/>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 xml:space="preserve">Musica </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Prof</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 xml:space="preserve">Arte e immagine </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Scienze motorie e sportive</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365"/>
        </w:trPr>
        <w:tc>
          <w:tcPr>
            <w:tcW w:w="4799" w:type="dxa"/>
          </w:tcPr>
          <w:p w:rsidR="00D56F15" w:rsidRPr="006826F9" w:rsidRDefault="00D56F15" w:rsidP="007064FA">
            <w:pPr>
              <w:spacing w:before="120"/>
              <w:rPr>
                <w:rFonts w:eastAsia="Arial"/>
                <w:sz w:val="24"/>
                <w:szCs w:val="24"/>
              </w:rPr>
            </w:pPr>
            <w:r w:rsidRPr="006826F9">
              <w:rPr>
                <w:rFonts w:eastAsia="Arial"/>
                <w:sz w:val="24"/>
                <w:szCs w:val="24"/>
              </w:rPr>
              <w:t>Religione</w:t>
            </w:r>
          </w:p>
        </w:tc>
        <w:tc>
          <w:tcPr>
            <w:tcW w:w="5531" w:type="dxa"/>
          </w:tcPr>
          <w:p w:rsidR="00D56F15" w:rsidRPr="006826F9" w:rsidRDefault="00D56F15" w:rsidP="007064FA">
            <w:pPr>
              <w:spacing w:before="120"/>
              <w:rPr>
                <w:rFonts w:eastAsia="Arial"/>
                <w:sz w:val="24"/>
                <w:szCs w:val="24"/>
                <w:lang w:val="en-GB"/>
              </w:rPr>
            </w:pPr>
            <w:r w:rsidRPr="006826F9">
              <w:rPr>
                <w:rFonts w:eastAsia="Arial"/>
                <w:sz w:val="24"/>
                <w:szCs w:val="24"/>
                <w:lang w:val="en-GB"/>
              </w:rPr>
              <w:t xml:space="preserve">Prof. </w:t>
            </w:r>
          </w:p>
        </w:tc>
      </w:tr>
      <w:tr w:rsidR="00B226A8" w:rsidTr="00B226A8">
        <w:trPr>
          <w:trHeight w:val="424"/>
        </w:trPr>
        <w:tc>
          <w:tcPr>
            <w:tcW w:w="4799" w:type="dxa"/>
          </w:tcPr>
          <w:p w:rsidR="00B226A8" w:rsidRDefault="00B226A8" w:rsidP="00D56F15">
            <w:pPr>
              <w:rPr>
                <w:rFonts w:eastAsia="Arial"/>
                <w:sz w:val="24"/>
                <w:szCs w:val="24"/>
              </w:rPr>
            </w:pPr>
            <w:r>
              <w:rPr>
                <w:rFonts w:eastAsia="Arial"/>
                <w:sz w:val="24"/>
                <w:szCs w:val="24"/>
              </w:rPr>
              <w:t>Materia alternativa</w:t>
            </w:r>
          </w:p>
        </w:tc>
        <w:tc>
          <w:tcPr>
            <w:tcW w:w="5531" w:type="dxa"/>
          </w:tcPr>
          <w:p w:rsidR="00B226A8" w:rsidRDefault="00B226A8" w:rsidP="00D56F15">
            <w:pPr>
              <w:rPr>
                <w:rFonts w:eastAsia="Arial"/>
                <w:sz w:val="24"/>
                <w:szCs w:val="24"/>
              </w:rPr>
            </w:pPr>
            <w:r>
              <w:rPr>
                <w:rFonts w:eastAsia="Arial"/>
                <w:sz w:val="24"/>
                <w:szCs w:val="24"/>
              </w:rPr>
              <w:t>Prof.</w:t>
            </w:r>
          </w:p>
        </w:tc>
      </w:tr>
    </w:tbl>
    <w:p w:rsidR="00D56F15" w:rsidRPr="006826F9" w:rsidRDefault="00D56F15" w:rsidP="00D56F15">
      <w:pPr>
        <w:jc w:val="both"/>
        <w:rPr>
          <w:rFonts w:eastAsia="Arial"/>
          <w:sz w:val="24"/>
          <w:szCs w:val="24"/>
        </w:rPr>
      </w:pPr>
    </w:p>
    <w:p w:rsidR="00D56F15" w:rsidRPr="006826F9" w:rsidRDefault="00D56F15" w:rsidP="00D56F15">
      <w:pPr>
        <w:jc w:val="both"/>
        <w:rPr>
          <w:rFonts w:eastAsia="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55"/>
      </w:tblGrid>
      <w:tr w:rsidR="00D56F15" w:rsidRPr="006826F9" w:rsidTr="00B226A8">
        <w:trPr>
          <w:trHeight w:val="394"/>
        </w:trPr>
        <w:tc>
          <w:tcPr>
            <w:tcW w:w="4820" w:type="dxa"/>
          </w:tcPr>
          <w:p w:rsidR="00D56F15" w:rsidRPr="006826F9" w:rsidRDefault="00D56F15" w:rsidP="007064FA">
            <w:pPr>
              <w:spacing w:before="120"/>
              <w:rPr>
                <w:rFonts w:eastAsia="Arial"/>
                <w:sz w:val="24"/>
                <w:szCs w:val="24"/>
              </w:rPr>
            </w:pPr>
            <w:r w:rsidRPr="006826F9">
              <w:rPr>
                <w:rFonts w:eastAsia="Arial"/>
                <w:b/>
                <w:bCs/>
                <w:sz w:val="24"/>
                <w:szCs w:val="24"/>
              </w:rPr>
              <w:t>Coordinatore</w:t>
            </w:r>
          </w:p>
        </w:tc>
        <w:tc>
          <w:tcPr>
            <w:tcW w:w="5555" w:type="dxa"/>
          </w:tcPr>
          <w:p w:rsidR="00D56F15" w:rsidRPr="006826F9" w:rsidRDefault="00D56F15" w:rsidP="007064FA">
            <w:pPr>
              <w:snapToGrid w:val="0"/>
              <w:spacing w:before="120"/>
              <w:rPr>
                <w:rFonts w:eastAsia="Arial"/>
                <w:sz w:val="24"/>
                <w:szCs w:val="24"/>
                <w:lang w:val="en-GB"/>
              </w:rPr>
            </w:pPr>
            <w:r w:rsidRPr="006826F9">
              <w:rPr>
                <w:rFonts w:eastAsia="Arial"/>
                <w:sz w:val="24"/>
                <w:szCs w:val="24"/>
                <w:lang w:val="en-GB"/>
              </w:rPr>
              <w:t xml:space="preserve">Prof. </w:t>
            </w:r>
          </w:p>
        </w:tc>
      </w:tr>
      <w:tr w:rsidR="00D56F15" w:rsidRPr="006826F9" w:rsidTr="00B226A8">
        <w:trPr>
          <w:trHeight w:val="282"/>
        </w:trPr>
        <w:tc>
          <w:tcPr>
            <w:tcW w:w="4820" w:type="dxa"/>
          </w:tcPr>
          <w:p w:rsidR="00D56F15" w:rsidRPr="006826F9" w:rsidRDefault="00D56F15" w:rsidP="007064FA">
            <w:pPr>
              <w:rPr>
                <w:rFonts w:eastAsia="Arial"/>
                <w:sz w:val="24"/>
                <w:szCs w:val="24"/>
              </w:rPr>
            </w:pPr>
            <w:r w:rsidRPr="006826F9">
              <w:rPr>
                <w:rFonts w:eastAsia="Arial"/>
                <w:b/>
                <w:bCs/>
                <w:sz w:val="24"/>
                <w:szCs w:val="24"/>
              </w:rPr>
              <w:t>Segretario</w:t>
            </w:r>
          </w:p>
        </w:tc>
        <w:tc>
          <w:tcPr>
            <w:tcW w:w="5555" w:type="dxa"/>
          </w:tcPr>
          <w:p w:rsidR="00D56F15" w:rsidRPr="006826F9" w:rsidRDefault="00D56F15" w:rsidP="007064FA">
            <w:pPr>
              <w:rPr>
                <w:sz w:val="24"/>
                <w:szCs w:val="24"/>
              </w:rPr>
            </w:pPr>
            <w:r w:rsidRPr="006826F9">
              <w:rPr>
                <w:rFonts w:eastAsia="Arial"/>
                <w:sz w:val="24"/>
                <w:szCs w:val="24"/>
                <w:lang w:val="en-GB"/>
              </w:rPr>
              <w:t>Prof</w:t>
            </w:r>
          </w:p>
        </w:tc>
      </w:tr>
    </w:tbl>
    <w:p w:rsidR="00D56F15" w:rsidRDefault="00D56F15" w:rsidP="00D56F15">
      <w:pPr>
        <w:jc w:val="both"/>
        <w:rPr>
          <w:rFonts w:eastAsia="Arial"/>
          <w:sz w:val="24"/>
          <w:szCs w:val="24"/>
        </w:rPr>
      </w:pPr>
    </w:p>
    <w:p w:rsidR="00B549CD" w:rsidRPr="006826F9" w:rsidRDefault="00B549CD" w:rsidP="00D56F15">
      <w:pPr>
        <w:jc w:val="both"/>
        <w:rPr>
          <w:rFonts w:eastAsia="Arial"/>
          <w:sz w:val="24"/>
          <w:szCs w:val="24"/>
        </w:rPr>
      </w:pPr>
    </w:p>
    <w:p w:rsidR="00D56F15" w:rsidRPr="006826F9" w:rsidRDefault="00D56F15" w:rsidP="00D56F15">
      <w:pPr>
        <w:jc w:val="both"/>
        <w:rPr>
          <w:rFonts w:eastAsia="Arial"/>
          <w:sz w:val="24"/>
          <w:szCs w:val="24"/>
        </w:rPr>
      </w:pPr>
    </w:p>
    <w:tbl>
      <w:tblPr>
        <w:tblStyle w:val="Grigliatabella"/>
        <w:tblW w:w="0" w:type="auto"/>
        <w:tblLook w:val="04A0" w:firstRow="1" w:lastRow="0" w:firstColumn="1" w:lastColumn="0" w:noHBand="0" w:noVBand="1"/>
      </w:tblPr>
      <w:tblGrid>
        <w:gridCol w:w="10456"/>
      </w:tblGrid>
      <w:tr w:rsidR="00BD537F" w:rsidRPr="006826F9" w:rsidTr="00B226A8">
        <w:tc>
          <w:tcPr>
            <w:tcW w:w="10343" w:type="dxa"/>
          </w:tcPr>
          <w:p w:rsidR="00B549CD" w:rsidRPr="0004316D" w:rsidRDefault="00B549CD" w:rsidP="00B549CD">
            <w:pPr>
              <w:ind w:left="2160"/>
              <w:rPr>
                <w:b/>
                <w:sz w:val="28"/>
                <w:szCs w:val="28"/>
              </w:rPr>
            </w:pPr>
            <w:r w:rsidRPr="0004316D">
              <w:rPr>
                <w:b/>
                <w:sz w:val="28"/>
                <w:szCs w:val="28"/>
              </w:rPr>
              <w:lastRenderedPageBreak/>
              <w:t>DATI SULLA CLASSE</w:t>
            </w:r>
          </w:p>
          <w:p w:rsidR="00B549CD" w:rsidRPr="00975D91" w:rsidRDefault="00B549CD" w:rsidP="00B549CD">
            <w:pPr>
              <w:rPr>
                <w:sz w:val="28"/>
                <w:szCs w:val="28"/>
              </w:rPr>
            </w:pPr>
          </w:p>
          <w:p w:rsidR="00B549CD" w:rsidRPr="00975D91" w:rsidRDefault="00B549CD" w:rsidP="00B549CD">
            <w:pPr>
              <w:ind w:left="2160"/>
              <w:rPr>
                <w:sz w:val="28"/>
                <w:szCs w:val="28"/>
              </w:rPr>
            </w:pPr>
          </w:p>
          <w:p w:rsidR="00B549CD" w:rsidRPr="00975D91" w:rsidRDefault="00B549CD" w:rsidP="00B549CD">
            <w:pPr>
              <w:ind w:left="2160"/>
              <w:rPr>
                <w:sz w:val="28"/>
                <w:szCs w:val="28"/>
              </w:rPr>
            </w:pPr>
          </w:p>
          <w:tbl>
            <w:tblPr>
              <w:tblpPr w:leftFromText="141" w:rightFromText="141" w:vertAnchor="text" w:horzAnchor="page" w:tblpX="632" w:tblpY="-610"/>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973"/>
              <w:gridCol w:w="959"/>
              <w:gridCol w:w="958"/>
              <w:gridCol w:w="1030"/>
              <w:gridCol w:w="1150"/>
              <w:gridCol w:w="1030"/>
              <w:gridCol w:w="1208"/>
              <w:gridCol w:w="1136"/>
            </w:tblGrid>
            <w:tr w:rsidR="00B549CD" w:rsidRPr="00975D91" w:rsidTr="00B549CD">
              <w:trPr>
                <w:cantSplit/>
                <w:trHeight w:val="431"/>
              </w:trPr>
              <w:tc>
                <w:tcPr>
                  <w:tcW w:w="1848" w:type="dxa"/>
                  <w:shd w:val="clear" w:color="auto" w:fill="E6E6E6"/>
                </w:tcPr>
                <w:p w:rsidR="00B549CD" w:rsidRPr="00975D91" w:rsidRDefault="00B549CD" w:rsidP="004E0620">
                  <w:pPr>
                    <w:jc w:val="center"/>
                    <w:rPr>
                      <w:i/>
                      <w:sz w:val="24"/>
                      <w:szCs w:val="24"/>
                    </w:rPr>
                  </w:pPr>
                  <w:r w:rsidRPr="00975D91">
                    <w:rPr>
                      <w:i/>
                      <w:sz w:val="24"/>
                      <w:szCs w:val="24"/>
                    </w:rPr>
                    <w:t>classe</w:t>
                  </w:r>
                </w:p>
                <w:p w:rsidR="00B549CD" w:rsidRPr="00975D91" w:rsidRDefault="00B549CD" w:rsidP="004E0620">
                  <w:pPr>
                    <w:jc w:val="center"/>
                    <w:rPr>
                      <w:i/>
                      <w:sz w:val="24"/>
                      <w:szCs w:val="24"/>
                    </w:rPr>
                  </w:pPr>
                </w:p>
              </w:tc>
              <w:tc>
                <w:tcPr>
                  <w:tcW w:w="973" w:type="dxa"/>
                  <w:shd w:val="clear" w:color="auto" w:fill="E6E6E6"/>
                </w:tcPr>
                <w:p w:rsidR="00B549CD" w:rsidRPr="00975D91" w:rsidRDefault="00B549CD" w:rsidP="004E0620">
                  <w:pPr>
                    <w:jc w:val="center"/>
                    <w:rPr>
                      <w:i/>
                      <w:sz w:val="24"/>
                      <w:szCs w:val="24"/>
                    </w:rPr>
                  </w:pPr>
                  <w:proofErr w:type="spellStart"/>
                  <w:r w:rsidRPr="00975D91">
                    <w:rPr>
                      <w:i/>
                      <w:sz w:val="24"/>
                      <w:szCs w:val="24"/>
                    </w:rPr>
                    <w:t>a.s.</w:t>
                  </w:r>
                  <w:proofErr w:type="spellEnd"/>
                </w:p>
              </w:tc>
              <w:tc>
                <w:tcPr>
                  <w:tcW w:w="959" w:type="dxa"/>
                  <w:shd w:val="clear" w:color="auto" w:fill="E6E6E6"/>
                </w:tcPr>
                <w:p w:rsidR="00B549CD" w:rsidRPr="00975D91" w:rsidRDefault="00B549CD" w:rsidP="004E0620">
                  <w:pPr>
                    <w:jc w:val="center"/>
                    <w:rPr>
                      <w:i/>
                      <w:sz w:val="24"/>
                      <w:szCs w:val="24"/>
                    </w:rPr>
                  </w:pPr>
                  <w:r w:rsidRPr="00975D91">
                    <w:rPr>
                      <w:i/>
                      <w:sz w:val="24"/>
                      <w:szCs w:val="24"/>
                    </w:rPr>
                    <w:t>alunni</w:t>
                  </w:r>
                </w:p>
              </w:tc>
              <w:tc>
                <w:tcPr>
                  <w:tcW w:w="958" w:type="dxa"/>
                  <w:shd w:val="clear" w:color="auto" w:fill="E6E6E6"/>
                </w:tcPr>
                <w:p w:rsidR="00B549CD" w:rsidRPr="00975D91" w:rsidRDefault="00B549CD" w:rsidP="004E0620">
                  <w:pPr>
                    <w:jc w:val="center"/>
                    <w:rPr>
                      <w:i/>
                      <w:sz w:val="24"/>
                      <w:szCs w:val="24"/>
                    </w:rPr>
                  </w:pPr>
                  <w:r w:rsidRPr="00975D91">
                    <w:rPr>
                      <w:i/>
                      <w:sz w:val="24"/>
                      <w:szCs w:val="24"/>
                    </w:rPr>
                    <w:t>maschi</w:t>
                  </w:r>
                </w:p>
              </w:tc>
              <w:tc>
                <w:tcPr>
                  <w:tcW w:w="1030" w:type="dxa"/>
                  <w:shd w:val="clear" w:color="auto" w:fill="E6E6E6"/>
                </w:tcPr>
                <w:p w:rsidR="00B549CD" w:rsidRPr="00975D91" w:rsidRDefault="00B549CD" w:rsidP="004E0620">
                  <w:pPr>
                    <w:jc w:val="center"/>
                    <w:rPr>
                      <w:i/>
                      <w:sz w:val="24"/>
                      <w:szCs w:val="24"/>
                    </w:rPr>
                  </w:pPr>
                  <w:r w:rsidRPr="00975D91">
                    <w:rPr>
                      <w:i/>
                      <w:sz w:val="24"/>
                      <w:szCs w:val="24"/>
                    </w:rPr>
                    <w:t>femmine</w:t>
                  </w:r>
                </w:p>
              </w:tc>
              <w:tc>
                <w:tcPr>
                  <w:tcW w:w="1150" w:type="dxa"/>
                  <w:shd w:val="clear" w:color="auto" w:fill="E6E6E6"/>
                </w:tcPr>
                <w:p w:rsidR="00B549CD" w:rsidRPr="00975D91" w:rsidRDefault="009D4CA4" w:rsidP="004E0620">
                  <w:pPr>
                    <w:jc w:val="center"/>
                    <w:rPr>
                      <w:i/>
                      <w:sz w:val="24"/>
                      <w:szCs w:val="24"/>
                    </w:rPr>
                  </w:pPr>
                  <w:r>
                    <w:rPr>
                      <w:i/>
                      <w:sz w:val="24"/>
                      <w:szCs w:val="24"/>
                    </w:rPr>
                    <w:t>alunni H</w:t>
                  </w:r>
                </w:p>
              </w:tc>
              <w:tc>
                <w:tcPr>
                  <w:tcW w:w="1030" w:type="dxa"/>
                  <w:shd w:val="clear" w:color="auto" w:fill="E6E6E6"/>
                </w:tcPr>
                <w:p w:rsidR="00B549CD" w:rsidRPr="00975D91" w:rsidRDefault="00B549CD" w:rsidP="004E0620">
                  <w:pPr>
                    <w:jc w:val="center"/>
                    <w:rPr>
                      <w:i/>
                      <w:sz w:val="24"/>
                      <w:szCs w:val="24"/>
                    </w:rPr>
                  </w:pPr>
                  <w:r w:rsidRPr="00975D91">
                    <w:rPr>
                      <w:i/>
                      <w:sz w:val="24"/>
                      <w:szCs w:val="24"/>
                    </w:rPr>
                    <w:t>ripetenti</w:t>
                  </w:r>
                </w:p>
              </w:tc>
              <w:tc>
                <w:tcPr>
                  <w:tcW w:w="1208" w:type="dxa"/>
                  <w:shd w:val="clear" w:color="auto" w:fill="E6E6E6"/>
                </w:tcPr>
                <w:p w:rsidR="00B549CD" w:rsidRPr="00975D91" w:rsidRDefault="00B549CD" w:rsidP="004E0620">
                  <w:pPr>
                    <w:jc w:val="center"/>
                    <w:rPr>
                      <w:i/>
                      <w:sz w:val="24"/>
                      <w:szCs w:val="24"/>
                    </w:rPr>
                  </w:pPr>
                  <w:r w:rsidRPr="00975D91">
                    <w:rPr>
                      <w:i/>
                      <w:sz w:val="24"/>
                      <w:szCs w:val="24"/>
                    </w:rPr>
                    <w:t>da altra classe</w:t>
                  </w:r>
                </w:p>
              </w:tc>
              <w:tc>
                <w:tcPr>
                  <w:tcW w:w="1136" w:type="dxa"/>
                  <w:shd w:val="clear" w:color="auto" w:fill="E6E6E6"/>
                </w:tcPr>
                <w:p w:rsidR="00B549CD" w:rsidRDefault="00B549CD" w:rsidP="004E0620">
                  <w:pPr>
                    <w:jc w:val="center"/>
                    <w:rPr>
                      <w:i/>
                      <w:sz w:val="24"/>
                      <w:szCs w:val="24"/>
                    </w:rPr>
                  </w:pPr>
                  <w:r w:rsidRPr="00975D91">
                    <w:rPr>
                      <w:i/>
                      <w:sz w:val="24"/>
                      <w:szCs w:val="24"/>
                    </w:rPr>
                    <w:t>da altra scuola</w:t>
                  </w:r>
                </w:p>
                <w:p w:rsidR="00B549CD" w:rsidRDefault="00B549CD" w:rsidP="004E0620">
                  <w:pPr>
                    <w:jc w:val="center"/>
                    <w:rPr>
                      <w:i/>
                      <w:sz w:val="24"/>
                      <w:szCs w:val="24"/>
                    </w:rPr>
                  </w:pPr>
                </w:p>
                <w:p w:rsidR="00B549CD" w:rsidRPr="00975D91" w:rsidRDefault="00B549CD" w:rsidP="004E0620">
                  <w:pPr>
                    <w:jc w:val="center"/>
                    <w:rPr>
                      <w:i/>
                      <w:sz w:val="24"/>
                      <w:szCs w:val="24"/>
                    </w:rPr>
                  </w:pPr>
                </w:p>
              </w:tc>
            </w:tr>
          </w:tbl>
          <w:p w:rsidR="00B549CD" w:rsidRPr="00B549CD" w:rsidRDefault="00B549CD" w:rsidP="00B549CD">
            <w:pPr>
              <w:pStyle w:val="Titolo1"/>
              <w:outlineLvl w:val="0"/>
              <w:rPr>
                <w:rFonts w:ascii="Times New Roman" w:hAnsi="Times New Roman" w:cs="Times New Roman"/>
                <w:b w:val="0"/>
                <w:sz w:val="24"/>
                <w:szCs w:val="24"/>
              </w:rPr>
            </w:pPr>
            <w:r>
              <w:rPr>
                <w:rFonts w:ascii="Times New Roman" w:hAnsi="Times New Roman" w:cs="Times New Roman"/>
                <w:sz w:val="24"/>
                <w:szCs w:val="24"/>
              </w:rPr>
              <w:t xml:space="preserve">DESCRIZIONE DELLA CLASSE IN USCITA </w:t>
            </w:r>
            <w:r w:rsidRPr="00B549CD">
              <w:rPr>
                <w:rFonts w:ascii="Times New Roman" w:hAnsi="Times New Roman" w:cs="Times New Roman"/>
                <w:b w:val="0"/>
                <w:sz w:val="24"/>
                <w:szCs w:val="24"/>
              </w:rPr>
              <w:t>(frequenza, comportamento, interesse e partecipazione, impegno in classe e a casa)</w:t>
            </w:r>
          </w:p>
          <w:p w:rsidR="00B549CD" w:rsidRPr="00B549CD" w:rsidRDefault="00B549CD" w:rsidP="00B549CD">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Default="00800269" w:rsidP="00800269">
            <w:pPr>
              <w:pStyle w:val="Corpotesto"/>
            </w:pPr>
          </w:p>
          <w:p w:rsidR="00800269" w:rsidRPr="00800269" w:rsidRDefault="00800269" w:rsidP="00800269">
            <w:pPr>
              <w:pStyle w:val="Corpotesto"/>
            </w:pPr>
          </w:p>
        </w:tc>
      </w:tr>
    </w:tbl>
    <w:p w:rsidR="00BD537F" w:rsidRPr="006826F9" w:rsidRDefault="00BD537F" w:rsidP="00D56F15">
      <w:pPr>
        <w:autoSpaceDE w:val="0"/>
        <w:rPr>
          <w:rFonts w:eastAsia="Helvetica"/>
          <w:color w:val="000000"/>
          <w:sz w:val="24"/>
          <w:szCs w:val="24"/>
        </w:rPr>
      </w:pPr>
    </w:p>
    <w:p w:rsidR="00D56F15" w:rsidRDefault="00D56F15" w:rsidP="00D56F15">
      <w:pPr>
        <w:autoSpaceDE w:val="0"/>
        <w:rPr>
          <w:rFonts w:eastAsia="Helvetica"/>
          <w:sz w:val="24"/>
          <w:szCs w:val="24"/>
        </w:rPr>
      </w:pPr>
    </w:p>
    <w:p w:rsidR="00875B0D" w:rsidRDefault="00875B0D" w:rsidP="00D56F15">
      <w:pPr>
        <w:autoSpaceDE w:val="0"/>
        <w:rPr>
          <w:rFonts w:eastAsia="Helvetica"/>
          <w:sz w:val="24"/>
          <w:szCs w:val="24"/>
        </w:rPr>
      </w:pPr>
    </w:p>
    <w:p w:rsidR="00875B0D" w:rsidRDefault="00875B0D" w:rsidP="00D56F15">
      <w:pPr>
        <w:autoSpaceDE w:val="0"/>
        <w:rPr>
          <w:rFonts w:eastAsia="Helvetica"/>
          <w:sz w:val="24"/>
          <w:szCs w:val="24"/>
        </w:rPr>
      </w:pPr>
    </w:p>
    <w:p w:rsidR="00875B0D" w:rsidRPr="006826F9" w:rsidRDefault="00875B0D" w:rsidP="00D56F15">
      <w:pPr>
        <w:autoSpaceDE w:val="0"/>
        <w:rPr>
          <w:rFonts w:eastAsia="Helvetica"/>
          <w:sz w:val="24"/>
          <w:szCs w:val="24"/>
        </w:rPr>
      </w:pPr>
    </w:p>
    <w:p w:rsidR="00D56F15" w:rsidRPr="006826F9" w:rsidRDefault="00D56F15" w:rsidP="00D56F15">
      <w:pPr>
        <w:ind w:left="644" w:right="566"/>
        <w:jc w:val="both"/>
        <w:rPr>
          <w:sz w:val="24"/>
          <w:szCs w:val="24"/>
        </w:rPr>
      </w:pPr>
    </w:p>
    <w:p w:rsidR="005D00E2" w:rsidRPr="00875B0D" w:rsidRDefault="005D00E2" w:rsidP="00D56F15">
      <w:pPr>
        <w:autoSpaceDE w:val="0"/>
        <w:rPr>
          <w:rFonts w:eastAsia="Helvetica-Oblique"/>
          <w:sz w:val="24"/>
          <w:szCs w:val="24"/>
        </w:rPr>
      </w:pPr>
    </w:p>
    <w:p w:rsidR="00D56F15" w:rsidRPr="00875B0D" w:rsidRDefault="00D56F15" w:rsidP="00D56F15">
      <w:pPr>
        <w:jc w:val="both"/>
        <w:rPr>
          <w:rFonts w:eastAsia="Arial"/>
          <w:sz w:val="24"/>
          <w:szCs w:val="24"/>
        </w:rPr>
      </w:pPr>
    </w:p>
    <w:tbl>
      <w:tblPr>
        <w:tblStyle w:val="Grigliatabella"/>
        <w:tblW w:w="0" w:type="auto"/>
        <w:tblLook w:val="04A0" w:firstRow="1" w:lastRow="0" w:firstColumn="1" w:lastColumn="0" w:noHBand="0" w:noVBand="1"/>
      </w:tblPr>
      <w:tblGrid>
        <w:gridCol w:w="10456"/>
      </w:tblGrid>
      <w:tr w:rsidR="00875B0D" w:rsidRPr="00875B0D" w:rsidTr="00875B0D">
        <w:tc>
          <w:tcPr>
            <w:tcW w:w="10456" w:type="dxa"/>
          </w:tcPr>
          <w:p w:rsidR="00875B0D" w:rsidRPr="00875B0D" w:rsidRDefault="00B549CD" w:rsidP="00CD0152">
            <w:pPr>
              <w:rPr>
                <w:b/>
                <w:sz w:val="24"/>
                <w:szCs w:val="24"/>
              </w:rPr>
            </w:pPr>
            <w:r>
              <w:rPr>
                <w:b/>
                <w:sz w:val="24"/>
                <w:szCs w:val="24"/>
              </w:rPr>
              <w:t xml:space="preserve">CONFIGURAZIONE </w:t>
            </w:r>
            <w:r w:rsidR="00875B0D" w:rsidRPr="00875B0D">
              <w:rPr>
                <w:b/>
                <w:sz w:val="24"/>
                <w:szCs w:val="24"/>
              </w:rPr>
              <w:t>DELLA CLASSE</w:t>
            </w:r>
            <w:r>
              <w:rPr>
                <w:b/>
                <w:sz w:val="24"/>
                <w:szCs w:val="24"/>
              </w:rPr>
              <w:t xml:space="preserve"> IN USCITA</w:t>
            </w:r>
          </w:p>
        </w:tc>
      </w:tr>
    </w:tbl>
    <w:p w:rsidR="005D00E2" w:rsidRPr="005D00E2" w:rsidRDefault="005D00E2" w:rsidP="005D00E2">
      <w:pPr>
        <w:widowControl/>
        <w:suppressAutoHyphens w:val="0"/>
        <w:ind w:left="720"/>
        <w:jc w:val="both"/>
        <w:rPr>
          <w:sz w:val="24"/>
          <w:szCs w:val="24"/>
        </w:rPr>
      </w:pPr>
    </w:p>
    <w:p w:rsidR="00AA5EE1" w:rsidRPr="00FB2C12" w:rsidRDefault="00AA5EE1" w:rsidP="00AA5EE1">
      <w:pPr>
        <w:autoSpaceDE w:val="0"/>
        <w:autoSpaceDN w:val="0"/>
        <w:adjustRightInd w:val="0"/>
        <w:spacing w:after="120"/>
        <w:rPr>
          <w:rFonts w:ascii="Tahoma" w:cs="Tahoma"/>
          <w:b/>
          <w:bCs/>
          <w:sz w:val="24"/>
          <w:szCs w:val="24"/>
        </w:rPr>
      </w:pPr>
      <w:proofErr w:type="gramStart"/>
      <w:r w:rsidRPr="00FB2C12">
        <w:rPr>
          <w:rFonts w:cs="Tahoma"/>
          <w:b/>
          <w:bCs/>
          <w:sz w:val="24"/>
          <w:szCs w:val="24"/>
        </w:rPr>
        <w:t>E'</w:t>
      </w:r>
      <w:proofErr w:type="gramEnd"/>
      <w:r w:rsidRPr="00FB2C12">
        <w:rPr>
          <w:rFonts w:cs="Tahoma"/>
          <w:b/>
          <w:bCs/>
          <w:sz w:val="24"/>
          <w:szCs w:val="24"/>
        </w:rPr>
        <w:t xml:space="preserve"> possibile configurare, per grandi linee, la classe nel modo di seguito riportato:</w:t>
      </w:r>
    </w:p>
    <w:p w:rsidR="00AA5EE1" w:rsidRPr="00AA5EE1" w:rsidRDefault="00AA5EE1" w:rsidP="00AA5EE1">
      <w:pPr>
        <w:pStyle w:val="Corpotesto"/>
        <w:rPr>
          <w:rFonts w:ascii="Tahoma"/>
          <w:b/>
          <w:bCs/>
          <w:sz w:val="24"/>
          <w:szCs w:val="24"/>
        </w:rPr>
      </w:pPr>
      <w:r w:rsidRPr="00AA5EE1">
        <w:rPr>
          <w:b/>
          <w:bCs/>
          <w:sz w:val="24"/>
          <w:szCs w:val="24"/>
        </w:rPr>
        <w:t>ALUNNI CHE EVIDENZIANO UN LIVELLO ALTO DI CONOSCENZE E ABILITA' (9 – 10):</w:t>
      </w:r>
    </w:p>
    <w:p w:rsidR="00AA5EE1" w:rsidRPr="00AA5EE1" w:rsidRDefault="00AA5EE1" w:rsidP="00AA5EE1">
      <w:pPr>
        <w:jc w:val="both"/>
        <w:rPr>
          <w:sz w:val="24"/>
          <w:szCs w:val="24"/>
        </w:rPr>
      </w:pPr>
    </w:p>
    <w:p w:rsidR="00AA5EE1" w:rsidRPr="00AA5EE1" w:rsidRDefault="00AA5EE1" w:rsidP="00AA5EE1">
      <w:pPr>
        <w:jc w:val="both"/>
        <w:rPr>
          <w:b/>
          <w:bCs/>
          <w:sz w:val="24"/>
          <w:szCs w:val="24"/>
        </w:rPr>
      </w:pPr>
    </w:p>
    <w:p w:rsidR="00AA5EE1" w:rsidRPr="00AA5EE1" w:rsidRDefault="00AA5EE1" w:rsidP="00AA5EE1">
      <w:pPr>
        <w:pStyle w:val="Corpotesto"/>
        <w:rPr>
          <w:sz w:val="24"/>
          <w:szCs w:val="24"/>
        </w:rPr>
      </w:pPr>
      <w:r w:rsidRPr="00AA5EE1">
        <w:rPr>
          <w:b/>
          <w:sz w:val="24"/>
          <w:szCs w:val="24"/>
        </w:rPr>
        <w:t>ALUNNI CHE EVIDENZIANO UN LIVELLO MEDIO/ALTO DI CONOSCENZE E ABILITA' (7 – 8):</w:t>
      </w:r>
    </w:p>
    <w:p w:rsidR="00AA5EE1" w:rsidRPr="00AA5EE1" w:rsidRDefault="00AA5EE1" w:rsidP="00AA5EE1">
      <w:pPr>
        <w:rPr>
          <w:sz w:val="24"/>
          <w:szCs w:val="24"/>
        </w:rPr>
      </w:pPr>
    </w:p>
    <w:p w:rsidR="00AA5EE1" w:rsidRPr="00AA5EE1" w:rsidRDefault="00AA5EE1" w:rsidP="00AA5EE1">
      <w:pPr>
        <w:rPr>
          <w:bCs/>
          <w:sz w:val="24"/>
          <w:szCs w:val="24"/>
        </w:rPr>
      </w:pPr>
    </w:p>
    <w:p w:rsidR="00AA5EE1" w:rsidRDefault="00AA5EE1" w:rsidP="00AA5EE1">
      <w:pPr>
        <w:pStyle w:val="Corpotesto"/>
        <w:rPr>
          <w:b/>
          <w:bCs/>
          <w:sz w:val="24"/>
          <w:szCs w:val="24"/>
        </w:rPr>
      </w:pPr>
      <w:r w:rsidRPr="00AA5EE1">
        <w:rPr>
          <w:b/>
          <w:bCs/>
          <w:sz w:val="24"/>
          <w:szCs w:val="24"/>
        </w:rPr>
        <w:t xml:space="preserve">ALUNNI CHE EVIDENZIANO UN LIVELLO MEDIO DI CONOSCENZE E ABILITA' </w:t>
      </w:r>
      <w:proofErr w:type="gramStart"/>
      <w:r w:rsidRPr="00AA5EE1">
        <w:rPr>
          <w:b/>
          <w:bCs/>
          <w:sz w:val="24"/>
          <w:szCs w:val="24"/>
        </w:rPr>
        <w:t>( 6</w:t>
      </w:r>
      <w:proofErr w:type="gramEnd"/>
      <w:r w:rsidRPr="00AA5EE1">
        <w:rPr>
          <w:b/>
          <w:bCs/>
          <w:sz w:val="24"/>
          <w:szCs w:val="24"/>
        </w:rPr>
        <w:t xml:space="preserve"> ):</w:t>
      </w:r>
    </w:p>
    <w:p w:rsidR="00B549CD" w:rsidRPr="00AA5EE1" w:rsidRDefault="00B549CD" w:rsidP="00AA5EE1">
      <w:pPr>
        <w:pStyle w:val="Corpotesto"/>
        <w:rPr>
          <w:rFonts w:ascii="Tahoma"/>
          <w:b/>
          <w:bCs/>
          <w:sz w:val="24"/>
          <w:szCs w:val="24"/>
        </w:rPr>
      </w:pPr>
    </w:p>
    <w:p w:rsidR="00AA5EE1" w:rsidRPr="00AA5EE1" w:rsidRDefault="00AA5EE1" w:rsidP="00AA5EE1">
      <w:pPr>
        <w:rPr>
          <w:sz w:val="24"/>
          <w:szCs w:val="24"/>
        </w:rPr>
      </w:pPr>
    </w:p>
    <w:p w:rsidR="00AA5EE1" w:rsidRPr="00AA5EE1" w:rsidRDefault="00AA5EE1" w:rsidP="00AA5EE1">
      <w:pPr>
        <w:autoSpaceDE w:val="0"/>
        <w:autoSpaceDN w:val="0"/>
        <w:adjustRightInd w:val="0"/>
        <w:spacing w:after="120"/>
        <w:rPr>
          <w:rFonts w:ascii="Tahoma" w:cs="Tahoma"/>
          <w:b/>
          <w:bCs/>
          <w:sz w:val="24"/>
          <w:szCs w:val="24"/>
        </w:rPr>
      </w:pPr>
      <w:r w:rsidRPr="00AA5EE1">
        <w:rPr>
          <w:rFonts w:cs="Tahoma"/>
          <w:b/>
          <w:bCs/>
          <w:sz w:val="24"/>
          <w:szCs w:val="24"/>
        </w:rPr>
        <w:t>ALUNNI CHE EVIDENZIANO INSUFFICIENTE LIVELLO DI CONOSCENZE E ABILITA' (5 -4-3)</w:t>
      </w:r>
      <w:r w:rsidR="00B549CD">
        <w:rPr>
          <w:rFonts w:cs="Tahoma"/>
          <w:b/>
          <w:bCs/>
          <w:sz w:val="24"/>
          <w:szCs w:val="24"/>
        </w:rPr>
        <w:t>:</w:t>
      </w:r>
    </w:p>
    <w:p w:rsidR="00AA5EE1" w:rsidRPr="00AA5EE1" w:rsidRDefault="00AA5EE1" w:rsidP="00AA5EE1">
      <w:pPr>
        <w:autoSpaceDE w:val="0"/>
        <w:autoSpaceDN w:val="0"/>
        <w:adjustRightInd w:val="0"/>
        <w:rPr>
          <w:rFonts w:cs="Tahoma"/>
          <w:sz w:val="24"/>
          <w:szCs w:val="24"/>
        </w:rPr>
      </w:pPr>
    </w:p>
    <w:p w:rsidR="00AA5EE1" w:rsidRPr="0066037B" w:rsidRDefault="00AA5EE1" w:rsidP="00AA5EE1">
      <w:pPr>
        <w:autoSpaceDE w:val="0"/>
        <w:autoSpaceDN w:val="0"/>
        <w:adjustRightInd w:val="0"/>
        <w:spacing w:after="120"/>
        <w:rPr>
          <w:rFonts w:ascii="Tahoma" w:cs="Tahoma"/>
          <w:b/>
          <w:bCs/>
          <w:sz w:val="24"/>
          <w:szCs w:val="24"/>
        </w:rPr>
      </w:pPr>
      <w:r w:rsidRPr="00AA5EE1">
        <w:rPr>
          <w:rFonts w:cs="Tahoma"/>
          <w:b/>
          <w:bCs/>
          <w:sz w:val="24"/>
          <w:szCs w:val="24"/>
        </w:rPr>
        <w:t xml:space="preserve">-CASI </w:t>
      </w:r>
      <w:proofErr w:type="gramStart"/>
      <w:r w:rsidRPr="00AA5EE1">
        <w:rPr>
          <w:rFonts w:cs="Tahoma"/>
          <w:b/>
          <w:bCs/>
          <w:sz w:val="24"/>
          <w:szCs w:val="24"/>
        </w:rPr>
        <w:t>PARTICOLARI</w:t>
      </w:r>
      <w:r w:rsidRPr="0066037B">
        <w:rPr>
          <w:rFonts w:cs="Tahoma"/>
          <w:b/>
          <w:bCs/>
          <w:sz w:val="24"/>
          <w:szCs w:val="24"/>
        </w:rPr>
        <w:t xml:space="preserve"> :</w:t>
      </w:r>
      <w:proofErr w:type="gramEnd"/>
    </w:p>
    <w:p w:rsidR="005D00E2" w:rsidRDefault="005D00E2" w:rsidP="00327B1E">
      <w:pPr>
        <w:jc w:val="both"/>
        <w:rPr>
          <w:sz w:val="24"/>
          <w:szCs w:val="24"/>
        </w:rPr>
      </w:pPr>
    </w:p>
    <w:p w:rsidR="005D00E2" w:rsidRDefault="005D00E2" w:rsidP="00D56F15">
      <w:pPr>
        <w:ind w:left="360"/>
        <w:jc w:val="both"/>
        <w:rPr>
          <w:sz w:val="24"/>
          <w:szCs w:val="24"/>
        </w:rPr>
      </w:pPr>
    </w:p>
    <w:p w:rsidR="005D00E2" w:rsidRDefault="005D00E2" w:rsidP="00D56F15">
      <w:pPr>
        <w:ind w:left="360"/>
        <w:jc w:val="both"/>
        <w:rPr>
          <w:sz w:val="24"/>
          <w:szCs w:val="24"/>
        </w:rPr>
      </w:pPr>
    </w:p>
    <w:p w:rsidR="005D00E2" w:rsidRPr="006826F9" w:rsidRDefault="00B549CD" w:rsidP="00D56F15">
      <w:pPr>
        <w:ind w:left="360"/>
        <w:jc w:val="both"/>
        <w:rPr>
          <w:sz w:val="24"/>
          <w:szCs w:val="24"/>
        </w:rPr>
      </w:pPr>
      <w:r>
        <w:rPr>
          <w:sz w:val="24"/>
          <w:szCs w:val="24"/>
        </w:rPr>
        <w:t xml:space="preserve"> </w:t>
      </w:r>
    </w:p>
    <w:p w:rsidR="00D56F15" w:rsidRDefault="00D56F15" w:rsidP="00D56F15">
      <w:pPr>
        <w:jc w:val="both"/>
        <w:rPr>
          <w:sz w:val="24"/>
          <w:szCs w:val="24"/>
        </w:rPr>
      </w:pPr>
    </w:p>
    <w:p w:rsidR="002D3235" w:rsidRPr="001823FC" w:rsidRDefault="002D3235" w:rsidP="002D3235">
      <w:pPr>
        <w:widowControl/>
        <w:numPr>
          <w:ilvl w:val="0"/>
          <w:numId w:val="37"/>
        </w:numPr>
        <w:suppressAutoHyphens w:val="0"/>
        <w:jc w:val="both"/>
        <w:rPr>
          <w:b/>
          <w:sz w:val="28"/>
          <w:szCs w:val="28"/>
        </w:rPr>
      </w:pPr>
      <w:r w:rsidRPr="001823FC">
        <w:rPr>
          <w:b/>
          <w:sz w:val="28"/>
          <w:szCs w:val="28"/>
        </w:rPr>
        <w:t xml:space="preserve">ORGANIZZAZIONE DEI </w:t>
      </w:r>
      <w:proofErr w:type="gramStart"/>
      <w:r w:rsidRPr="001823FC">
        <w:rPr>
          <w:b/>
          <w:sz w:val="28"/>
          <w:szCs w:val="28"/>
        </w:rPr>
        <w:t>CONTENUTI</w:t>
      </w:r>
      <w:r w:rsidR="00B549CD">
        <w:rPr>
          <w:b/>
          <w:sz w:val="28"/>
          <w:szCs w:val="28"/>
        </w:rPr>
        <w:t xml:space="preserve">  </w:t>
      </w:r>
      <w:r w:rsidR="00340F06">
        <w:rPr>
          <w:sz w:val="28"/>
          <w:szCs w:val="28"/>
        </w:rPr>
        <w:t>(</w:t>
      </w:r>
      <w:proofErr w:type="gramEnd"/>
      <w:r w:rsidR="00340F06">
        <w:rPr>
          <w:sz w:val="28"/>
          <w:szCs w:val="28"/>
        </w:rPr>
        <w:t>U.A</w:t>
      </w:r>
      <w:r w:rsidR="00B549CD" w:rsidRPr="00B549CD">
        <w:rPr>
          <w:sz w:val="28"/>
          <w:szCs w:val="28"/>
        </w:rPr>
        <w:t>. svolte)</w:t>
      </w:r>
    </w:p>
    <w:p w:rsidR="002D3235" w:rsidRDefault="002D3235" w:rsidP="002D3235">
      <w:pPr>
        <w:ind w:left="360"/>
        <w:jc w:val="both"/>
        <w:rPr>
          <w:sz w:val="28"/>
          <w:szCs w:val="28"/>
        </w:rPr>
      </w:pPr>
      <w:r w:rsidRPr="001823FC">
        <w:rPr>
          <w:sz w:val="28"/>
          <w:szCs w:val="28"/>
        </w:rPr>
        <w:t>I contenuti sono stati organizzati in unità di apprendimento disciplinari. Essi hanno avuto lo scopo di collegare le conoscenze scolastiche alle esperienze degli allievi, le metodologie ai loro stili di apprendimento. Le unità di apprendimento effettivamente realizzate sono:</w:t>
      </w:r>
    </w:p>
    <w:p w:rsidR="00340F06" w:rsidRPr="001823FC" w:rsidRDefault="00340F06" w:rsidP="002D3235">
      <w:pPr>
        <w:ind w:left="36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1846"/>
        <w:gridCol w:w="1278"/>
        <w:gridCol w:w="1988"/>
        <w:gridCol w:w="1687"/>
      </w:tblGrid>
      <w:tr w:rsidR="00340F06" w:rsidRPr="007C6749" w:rsidTr="004E0620">
        <w:trPr>
          <w:cantSplit/>
          <w:trHeight w:val="254"/>
        </w:trPr>
        <w:tc>
          <w:tcPr>
            <w:tcW w:w="9639" w:type="dxa"/>
            <w:gridSpan w:val="5"/>
            <w:shd w:val="clear" w:color="auto" w:fill="D9D9D9"/>
          </w:tcPr>
          <w:p w:rsidR="00340F06" w:rsidRPr="007C6749" w:rsidRDefault="00340F06" w:rsidP="004E0620">
            <w:pPr>
              <w:pStyle w:val="Titolo2"/>
              <w:rPr>
                <w:szCs w:val="24"/>
              </w:rPr>
            </w:pPr>
          </w:p>
        </w:tc>
      </w:tr>
      <w:tr w:rsidR="00340F06" w:rsidRPr="007C6749" w:rsidTr="004E0620">
        <w:trPr>
          <w:cantSplit/>
          <w:trHeight w:val="254"/>
        </w:trPr>
        <w:tc>
          <w:tcPr>
            <w:tcW w:w="2840" w:type="dxa"/>
          </w:tcPr>
          <w:p w:rsidR="00340F06" w:rsidRPr="007C6749" w:rsidRDefault="00340F06" w:rsidP="004E0620">
            <w:pPr>
              <w:rPr>
                <w:sz w:val="24"/>
                <w:szCs w:val="24"/>
              </w:rPr>
            </w:pPr>
          </w:p>
        </w:tc>
        <w:tc>
          <w:tcPr>
            <w:tcW w:w="1846" w:type="dxa"/>
          </w:tcPr>
          <w:p w:rsidR="00340F06" w:rsidRPr="007C6749" w:rsidRDefault="00340F06" w:rsidP="004E0620">
            <w:pPr>
              <w:rPr>
                <w:sz w:val="24"/>
                <w:szCs w:val="24"/>
              </w:rPr>
            </w:pPr>
            <w:r w:rsidRPr="007C6749">
              <w:rPr>
                <w:sz w:val="24"/>
                <w:szCs w:val="24"/>
              </w:rPr>
              <w:t>Moduli I Quadrimestre</w:t>
            </w:r>
          </w:p>
        </w:tc>
        <w:tc>
          <w:tcPr>
            <w:tcW w:w="1278" w:type="dxa"/>
          </w:tcPr>
          <w:p w:rsidR="00340F06" w:rsidRPr="007C6749" w:rsidRDefault="00340F06" w:rsidP="004E0620">
            <w:pPr>
              <w:rPr>
                <w:sz w:val="24"/>
                <w:szCs w:val="24"/>
              </w:rPr>
            </w:pPr>
            <w:r w:rsidRPr="007C6749">
              <w:rPr>
                <w:sz w:val="24"/>
                <w:szCs w:val="24"/>
              </w:rPr>
              <w:t>Prove I Q</w:t>
            </w:r>
          </w:p>
        </w:tc>
        <w:tc>
          <w:tcPr>
            <w:tcW w:w="1988" w:type="dxa"/>
          </w:tcPr>
          <w:p w:rsidR="00340F06" w:rsidRPr="007C6749" w:rsidRDefault="00340F06" w:rsidP="004E0620">
            <w:pPr>
              <w:rPr>
                <w:sz w:val="24"/>
                <w:szCs w:val="24"/>
              </w:rPr>
            </w:pPr>
            <w:r w:rsidRPr="007C6749">
              <w:rPr>
                <w:sz w:val="24"/>
                <w:szCs w:val="24"/>
              </w:rPr>
              <w:t xml:space="preserve"> Moduli II Quadrimestre</w:t>
            </w:r>
          </w:p>
        </w:tc>
        <w:tc>
          <w:tcPr>
            <w:tcW w:w="1687" w:type="dxa"/>
          </w:tcPr>
          <w:p w:rsidR="00340F06" w:rsidRPr="007C6749" w:rsidRDefault="00340F06" w:rsidP="004E0620">
            <w:pPr>
              <w:rPr>
                <w:sz w:val="24"/>
                <w:szCs w:val="24"/>
              </w:rPr>
            </w:pPr>
            <w:r w:rsidRPr="007C6749">
              <w:rPr>
                <w:sz w:val="24"/>
                <w:szCs w:val="24"/>
              </w:rPr>
              <w:t>Prove II Q</w:t>
            </w:r>
          </w:p>
        </w:tc>
      </w:tr>
      <w:tr w:rsidR="00340F06" w:rsidRPr="007C6749" w:rsidTr="004E0620">
        <w:trPr>
          <w:cantSplit/>
          <w:trHeight w:val="254"/>
        </w:trPr>
        <w:tc>
          <w:tcPr>
            <w:tcW w:w="2840" w:type="dxa"/>
          </w:tcPr>
          <w:p w:rsidR="00340F06" w:rsidRPr="007C6749" w:rsidRDefault="00340F06" w:rsidP="004E0620">
            <w:pPr>
              <w:rPr>
                <w:sz w:val="24"/>
                <w:szCs w:val="24"/>
              </w:rPr>
            </w:pPr>
            <w:r w:rsidRPr="007C6749">
              <w:rPr>
                <w:sz w:val="24"/>
                <w:szCs w:val="24"/>
              </w:rPr>
              <w:t>RELIGIONE</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ITALIANO</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STORIA</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LINGUA STRANIERA 1</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LINGUA STRANIERA 2</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MATEMATICA</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SCIENZE</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GEOGRAFIA</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ARTE</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r w:rsidRPr="007C6749">
              <w:rPr>
                <w:sz w:val="24"/>
                <w:szCs w:val="24"/>
              </w:rPr>
              <w:t>MUSICA</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9D4CA4" w:rsidP="004E0620">
            <w:pPr>
              <w:rPr>
                <w:sz w:val="24"/>
                <w:szCs w:val="24"/>
              </w:rPr>
            </w:pPr>
            <w:r w:rsidRPr="007C6749">
              <w:rPr>
                <w:sz w:val="24"/>
                <w:szCs w:val="24"/>
              </w:rPr>
              <w:t>TECNOLOGIA</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9D4CA4" w:rsidP="004E0620">
            <w:pPr>
              <w:rPr>
                <w:sz w:val="24"/>
                <w:szCs w:val="24"/>
              </w:rPr>
            </w:pPr>
            <w:r>
              <w:rPr>
                <w:sz w:val="24"/>
                <w:szCs w:val="24"/>
              </w:rPr>
              <w:t>SCIENZE MOTORIE</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9D4CA4" w:rsidP="004E0620">
            <w:pPr>
              <w:rPr>
                <w:sz w:val="24"/>
                <w:szCs w:val="24"/>
              </w:rPr>
            </w:pPr>
            <w:r>
              <w:rPr>
                <w:sz w:val="24"/>
                <w:szCs w:val="24"/>
              </w:rPr>
              <w:t>SOSTEGNO</w:t>
            </w: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r w:rsidR="00340F06" w:rsidRPr="007C6749" w:rsidTr="004E0620">
        <w:trPr>
          <w:cantSplit/>
          <w:trHeight w:val="255"/>
        </w:trPr>
        <w:tc>
          <w:tcPr>
            <w:tcW w:w="2840" w:type="dxa"/>
          </w:tcPr>
          <w:p w:rsidR="00340F06" w:rsidRPr="007C6749" w:rsidRDefault="00340F06" w:rsidP="004E0620">
            <w:pPr>
              <w:rPr>
                <w:sz w:val="24"/>
                <w:szCs w:val="24"/>
              </w:rPr>
            </w:pPr>
          </w:p>
        </w:tc>
        <w:tc>
          <w:tcPr>
            <w:tcW w:w="1846" w:type="dxa"/>
          </w:tcPr>
          <w:p w:rsidR="00340F06" w:rsidRPr="007C6749" w:rsidRDefault="00340F06" w:rsidP="004E0620">
            <w:pPr>
              <w:rPr>
                <w:sz w:val="24"/>
                <w:szCs w:val="24"/>
              </w:rPr>
            </w:pPr>
          </w:p>
        </w:tc>
        <w:tc>
          <w:tcPr>
            <w:tcW w:w="1278" w:type="dxa"/>
          </w:tcPr>
          <w:p w:rsidR="00340F06" w:rsidRPr="007C6749" w:rsidRDefault="00340F06" w:rsidP="004E0620">
            <w:pPr>
              <w:rPr>
                <w:sz w:val="24"/>
                <w:szCs w:val="24"/>
              </w:rPr>
            </w:pPr>
          </w:p>
        </w:tc>
        <w:tc>
          <w:tcPr>
            <w:tcW w:w="1988" w:type="dxa"/>
          </w:tcPr>
          <w:p w:rsidR="00340F06" w:rsidRPr="007C6749" w:rsidRDefault="00340F06" w:rsidP="004E0620">
            <w:pPr>
              <w:rPr>
                <w:sz w:val="24"/>
                <w:szCs w:val="24"/>
              </w:rPr>
            </w:pPr>
          </w:p>
        </w:tc>
        <w:tc>
          <w:tcPr>
            <w:tcW w:w="1687" w:type="dxa"/>
          </w:tcPr>
          <w:p w:rsidR="00340F06" w:rsidRPr="007C6749" w:rsidRDefault="00340F06" w:rsidP="004E0620">
            <w:pPr>
              <w:rPr>
                <w:sz w:val="24"/>
                <w:szCs w:val="24"/>
              </w:rPr>
            </w:pPr>
          </w:p>
        </w:tc>
      </w:tr>
    </w:tbl>
    <w:p w:rsidR="00340F06" w:rsidRDefault="00340F06" w:rsidP="00340F06">
      <w:pPr>
        <w:jc w:val="both"/>
        <w:rPr>
          <w:sz w:val="28"/>
          <w:szCs w:val="28"/>
        </w:rPr>
      </w:pPr>
    </w:p>
    <w:p w:rsidR="00340F06" w:rsidRDefault="00340F06" w:rsidP="002D3235">
      <w:pPr>
        <w:ind w:left="360"/>
        <w:jc w:val="both"/>
        <w:rPr>
          <w:sz w:val="28"/>
          <w:szCs w:val="28"/>
        </w:rPr>
      </w:pPr>
    </w:p>
    <w:p w:rsidR="00340F06" w:rsidRPr="001823FC" w:rsidRDefault="00340F06" w:rsidP="002D3235">
      <w:pPr>
        <w:ind w:left="360"/>
        <w:jc w:val="both"/>
        <w:rPr>
          <w:sz w:val="28"/>
          <w:szCs w:val="28"/>
        </w:rPr>
      </w:pPr>
    </w:p>
    <w:p w:rsidR="002D3235" w:rsidRPr="001823FC" w:rsidRDefault="002D3235" w:rsidP="002D3235">
      <w:pPr>
        <w:widowControl/>
        <w:numPr>
          <w:ilvl w:val="0"/>
          <w:numId w:val="37"/>
        </w:numPr>
        <w:suppressAutoHyphens w:val="0"/>
        <w:jc w:val="both"/>
        <w:rPr>
          <w:b/>
          <w:sz w:val="28"/>
          <w:szCs w:val="28"/>
        </w:rPr>
      </w:pPr>
      <w:r w:rsidRPr="001823FC">
        <w:rPr>
          <w:b/>
          <w:sz w:val="28"/>
          <w:szCs w:val="28"/>
        </w:rPr>
        <w:t>ATTIVITÁ PER IL RECUPERO E L’AMPLIAMENTO</w:t>
      </w:r>
    </w:p>
    <w:p w:rsidR="002D3235" w:rsidRPr="001823FC" w:rsidRDefault="002D3235" w:rsidP="002D3235">
      <w:pPr>
        <w:ind w:left="360"/>
        <w:jc w:val="both"/>
        <w:rPr>
          <w:sz w:val="28"/>
          <w:szCs w:val="28"/>
        </w:rPr>
      </w:pPr>
    </w:p>
    <w:p w:rsidR="002D3235" w:rsidRPr="001823FC" w:rsidRDefault="002D3235" w:rsidP="002D3235">
      <w:pPr>
        <w:pStyle w:val="Corpotesto"/>
        <w:ind w:firstLine="360"/>
        <w:rPr>
          <w:rFonts w:ascii="Tahoma"/>
          <w:sz w:val="28"/>
          <w:szCs w:val="28"/>
        </w:rPr>
      </w:pPr>
      <w:r w:rsidRPr="001823FC">
        <w:rPr>
          <w:sz w:val="28"/>
          <w:szCs w:val="28"/>
        </w:rPr>
        <w:t xml:space="preserve">Per il </w:t>
      </w:r>
      <w:r w:rsidRPr="001823FC">
        <w:rPr>
          <w:b/>
          <w:sz w:val="28"/>
          <w:szCs w:val="28"/>
        </w:rPr>
        <w:t>recupero</w:t>
      </w:r>
      <w:r w:rsidRPr="001823FC">
        <w:rPr>
          <w:sz w:val="28"/>
          <w:szCs w:val="28"/>
        </w:rPr>
        <w:t xml:space="preserve"> delle conoscenze e delle competenze sono state utilizzate le seguenti strategie:</w:t>
      </w:r>
    </w:p>
    <w:p w:rsidR="002D3235" w:rsidRPr="001823FC" w:rsidRDefault="002D3235" w:rsidP="002D3235">
      <w:pPr>
        <w:pStyle w:val="Corpotesto"/>
        <w:numPr>
          <w:ilvl w:val="0"/>
          <w:numId w:val="38"/>
        </w:numPr>
        <w:suppressAutoHyphens w:val="0"/>
        <w:autoSpaceDE w:val="0"/>
        <w:autoSpaceDN w:val="0"/>
        <w:adjustRightInd w:val="0"/>
        <w:rPr>
          <w:sz w:val="28"/>
          <w:szCs w:val="28"/>
        </w:rPr>
      </w:pPr>
      <w:r w:rsidRPr="001823FC">
        <w:rPr>
          <w:sz w:val="28"/>
          <w:szCs w:val="28"/>
        </w:rPr>
        <w:t xml:space="preserve">costituzione di gruppi omogenei e/o eterogenei; </w:t>
      </w:r>
    </w:p>
    <w:p w:rsidR="002D3235" w:rsidRPr="001823FC" w:rsidRDefault="002D3235" w:rsidP="002D3235">
      <w:pPr>
        <w:pStyle w:val="Corpotesto"/>
        <w:numPr>
          <w:ilvl w:val="0"/>
          <w:numId w:val="38"/>
        </w:numPr>
        <w:suppressAutoHyphens w:val="0"/>
        <w:autoSpaceDE w:val="0"/>
        <w:autoSpaceDN w:val="0"/>
        <w:adjustRightInd w:val="0"/>
        <w:rPr>
          <w:sz w:val="28"/>
          <w:szCs w:val="28"/>
        </w:rPr>
      </w:pPr>
      <w:r w:rsidRPr="001823FC">
        <w:rPr>
          <w:sz w:val="28"/>
          <w:szCs w:val="28"/>
        </w:rPr>
        <w:t xml:space="preserve">diversificazione/adattamento dei contenuti disciplinari; </w:t>
      </w:r>
    </w:p>
    <w:p w:rsidR="002D3235" w:rsidRPr="001823FC" w:rsidRDefault="002D3235" w:rsidP="002D3235">
      <w:pPr>
        <w:pStyle w:val="Corpotesto"/>
        <w:numPr>
          <w:ilvl w:val="0"/>
          <w:numId w:val="38"/>
        </w:numPr>
        <w:suppressAutoHyphens w:val="0"/>
        <w:autoSpaceDE w:val="0"/>
        <w:autoSpaceDN w:val="0"/>
        <w:adjustRightInd w:val="0"/>
        <w:rPr>
          <w:sz w:val="28"/>
          <w:szCs w:val="28"/>
        </w:rPr>
      </w:pPr>
      <w:r w:rsidRPr="001823FC">
        <w:rPr>
          <w:sz w:val="28"/>
          <w:szCs w:val="28"/>
        </w:rPr>
        <w:t xml:space="preserve">metodologie e strategie d’insegnamento differenziate; </w:t>
      </w:r>
    </w:p>
    <w:p w:rsidR="002D3235" w:rsidRPr="001823FC" w:rsidRDefault="002D3235" w:rsidP="002D3235">
      <w:pPr>
        <w:pStyle w:val="Corpotesto"/>
        <w:numPr>
          <w:ilvl w:val="0"/>
          <w:numId w:val="38"/>
        </w:numPr>
        <w:suppressAutoHyphens w:val="0"/>
        <w:autoSpaceDE w:val="0"/>
        <w:autoSpaceDN w:val="0"/>
        <w:adjustRightInd w:val="0"/>
        <w:rPr>
          <w:sz w:val="28"/>
          <w:szCs w:val="28"/>
        </w:rPr>
      </w:pPr>
      <w:r w:rsidRPr="001823FC">
        <w:rPr>
          <w:sz w:val="28"/>
          <w:szCs w:val="28"/>
        </w:rPr>
        <w:lastRenderedPageBreak/>
        <w:t>allungamento dei tempi di acquisizione dei contenuti disciplinari;</w:t>
      </w:r>
    </w:p>
    <w:p w:rsidR="002D3235" w:rsidRPr="001823FC" w:rsidRDefault="002D3235" w:rsidP="002D3235">
      <w:pPr>
        <w:pStyle w:val="Corpotesto"/>
        <w:numPr>
          <w:ilvl w:val="0"/>
          <w:numId w:val="38"/>
        </w:numPr>
        <w:suppressAutoHyphens w:val="0"/>
        <w:autoSpaceDE w:val="0"/>
        <w:autoSpaceDN w:val="0"/>
        <w:adjustRightInd w:val="0"/>
        <w:rPr>
          <w:sz w:val="28"/>
          <w:szCs w:val="28"/>
        </w:rPr>
      </w:pPr>
      <w:r w:rsidRPr="001823FC">
        <w:rPr>
          <w:sz w:val="28"/>
          <w:szCs w:val="28"/>
        </w:rPr>
        <w:t>assiduo controllo dell’apprendimento con frequenti verifiche e richiami.</w:t>
      </w:r>
    </w:p>
    <w:p w:rsidR="002D3235" w:rsidRPr="001823FC" w:rsidRDefault="002D3235" w:rsidP="002D3235">
      <w:pPr>
        <w:pStyle w:val="Corpotesto"/>
        <w:ind w:firstLine="360"/>
        <w:rPr>
          <w:sz w:val="28"/>
          <w:szCs w:val="28"/>
        </w:rPr>
      </w:pPr>
      <w:r w:rsidRPr="001823FC">
        <w:rPr>
          <w:sz w:val="28"/>
          <w:szCs w:val="28"/>
        </w:rPr>
        <w:t xml:space="preserve">Strategie per il </w:t>
      </w:r>
      <w:r w:rsidRPr="001823FC">
        <w:rPr>
          <w:b/>
          <w:sz w:val="28"/>
          <w:szCs w:val="28"/>
        </w:rPr>
        <w:t>sostegno</w:t>
      </w:r>
      <w:r w:rsidRPr="001823FC">
        <w:rPr>
          <w:sz w:val="28"/>
          <w:szCs w:val="28"/>
        </w:rPr>
        <w:t>/</w:t>
      </w:r>
      <w:r w:rsidRPr="001823FC">
        <w:rPr>
          <w:b/>
          <w:sz w:val="28"/>
          <w:szCs w:val="28"/>
        </w:rPr>
        <w:t>consolidamento</w:t>
      </w:r>
      <w:r w:rsidRPr="001823FC">
        <w:rPr>
          <w:sz w:val="28"/>
          <w:szCs w:val="28"/>
        </w:rPr>
        <w:t>:</w:t>
      </w:r>
    </w:p>
    <w:p w:rsidR="002D3235" w:rsidRPr="001823FC" w:rsidRDefault="002D3235" w:rsidP="002D3235">
      <w:pPr>
        <w:pStyle w:val="Corpotesto"/>
        <w:numPr>
          <w:ilvl w:val="0"/>
          <w:numId w:val="39"/>
        </w:numPr>
        <w:suppressAutoHyphens w:val="0"/>
        <w:autoSpaceDE w:val="0"/>
        <w:autoSpaceDN w:val="0"/>
        <w:adjustRightInd w:val="0"/>
        <w:rPr>
          <w:sz w:val="28"/>
          <w:szCs w:val="28"/>
        </w:rPr>
      </w:pPr>
      <w:r w:rsidRPr="001823FC">
        <w:rPr>
          <w:sz w:val="28"/>
          <w:szCs w:val="28"/>
        </w:rPr>
        <w:t>attività guidate a crescente livello di difficoltà;</w:t>
      </w:r>
    </w:p>
    <w:p w:rsidR="002D3235" w:rsidRPr="001823FC" w:rsidRDefault="002D3235" w:rsidP="002D3235">
      <w:pPr>
        <w:pStyle w:val="Corpotesto"/>
        <w:numPr>
          <w:ilvl w:val="0"/>
          <w:numId w:val="39"/>
        </w:numPr>
        <w:suppressAutoHyphens w:val="0"/>
        <w:autoSpaceDE w:val="0"/>
        <w:autoSpaceDN w:val="0"/>
        <w:adjustRightInd w:val="0"/>
        <w:rPr>
          <w:sz w:val="28"/>
          <w:szCs w:val="28"/>
        </w:rPr>
      </w:pPr>
      <w:r w:rsidRPr="001823FC">
        <w:rPr>
          <w:sz w:val="28"/>
          <w:szCs w:val="28"/>
        </w:rPr>
        <w:t>esercitazioni di fissazione delle conoscenze;</w:t>
      </w:r>
    </w:p>
    <w:p w:rsidR="002D3235" w:rsidRPr="001823FC" w:rsidRDefault="002D3235" w:rsidP="002D3235">
      <w:pPr>
        <w:pStyle w:val="Corpotesto"/>
        <w:numPr>
          <w:ilvl w:val="0"/>
          <w:numId w:val="39"/>
        </w:numPr>
        <w:suppressAutoHyphens w:val="0"/>
        <w:autoSpaceDE w:val="0"/>
        <w:autoSpaceDN w:val="0"/>
        <w:adjustRightInd w:val="0"/>
        <w:rPr>
          <w:sz w:val="28"/>
          <w:szCs w:val="28"/>
        </w:rPr>
      </w:pPr>
      <w:r w:rsidRPr="001823FC">
        <w:rPr>
          <w:sz w:val="28"/>
          <w:szCs w:val="28"/>
        </w:rPr>
        <w:t>inserimento in gruppi motivati di lavoro;</w:t>
      </w:r>
    </w:p>
    <w:p w:rsidR="002D3235" w:rsidRPr="001823FC" w:rsidRDefault="002D3235" w:rsidP="002D3235">
      <w:pPr>
        <w:pStyle w:val="Corpotesto"/>
        <w:numPr>
          <w:ilvl w:val="0"/>
          <w:numId w:val="39"/>
        </w:numPr>
        <w:suppressAutoHyphens w:val="0"/>
        <w:autoSpaceDE w:val="0"/>
        <w:autoSpaceDN w:val="0"/>
        <w:adjustRightInd w:val="0"/>
        <w:rPr>
          <w:sz w:val="28"/>
          <w:szCs w:val="28"/>
        </w:rPr>
      </w:pPr>
      <w:r w:rsidRPr="001823FC">
        <w:rPr>
          <w:sz w:val="28"/>
          <w:szCs w:val="28"/>
        </w:rPr>
        <w:t>stimolo ai rapporti interpersonali con compagni più ricchi di interessi;</w:t>
      </w:r>
    </w:p>
    <w:p w:rsidR="002D3235" w:rsidRPr="001823FC" w:rsidRDefault="002D3235" w:rsidP="002D3235">
      <w:pPr>
        <w:pStyle w:val="Corpotesto"/>
        <w:numPr>
          <w:ilvl w:val="0"/>
          <w:numId w:val="39"/>
        </w:numPr>
        <w:suppressAutoHyphens w:val="0"/>
        <w:autoSpaceDE w:val="0"/>
        <w:autoSpaceDN w:val="0"/>
        <w:adjustRightInd w:val="0"/>
        <w:rPr>
          <w:sz w:val="28"/>
          <w:szCs w:val="28"/>
        </w:rPr>
      </w:pPr>
      <w:r w:rsidRPr="001823FC">
        <w:rPr>
          <w:sz w:val="28"/>
          <w:szCs w:val="28"/>
        </w:rPr>
        <w:t>assiduo controllo dell’apprendimento.</w:t>
      </w:r>
    </w:p>
    <w:p w:rsidR="002D3235" w:rsidRPr="001823FC" w:rsidRDefault="002D3235" w:rsidP="002D3235">
      <w:pPr>
        <w:pStyle w:val="Corpotesto"/>
        <w:ind w:firstLine="360"/>
        <w:rPr>
          <w:sz w:val="28"/>
          <w:szCs w:val="28"/>
        </w:rPr>
      </w:pPr>
      <w:r w:rsidRPr="001823FC">
        <w:rPr>
          <w:sz w:val="28"/>
          <w:szCs w:val="28"/>
        </w:rPr>
        <w:t xml:space="preserve">Strategie per il </w:t>
      </w:r>
      <w:r w:rsidRPr="001823FC">
        <w:rPr>
          <w:b/>
          <w:sz w:val="28"/>
          <w:szCs w:val="28"/>
        </w:rPr>
        <w:t>potenziamento</w:t>
      </w:r>
      <w:r w:rsidRPr="001823FC">
        <w:rPr>
          <w:sz w:val="28"/>
          <w:szCs w:val="28"/>
        </w:rPr>
        <w:t>/</w:t>
      </w:r>
      <w:r w:rsidRPr="001823FC">
        <w:rPr>
          <w:b/>
          <w:sz w:val="28"/>
          <w:szCs w:val="28"/>
        </w:rPr>
        <w:t xml:space="preserve">arricchimento </w:t>
      </w:r>
      <w:r w:rsidRPr="001823FC">
        <w:rPr>
          <w:sz w:val="28"/>
          <w:szCs w:val="28"/>
        </w:rPr>
        <w:t>delle conoscenze e delle abilità:</w:t>
      </w:r>
    </w:p>
    <w:p w:rsidR="002D3235" w:rsidRPr="001823FC" w:rsidRDefault="002D3235" w:rsidP="002D3235">
      <w:pPr>
        <w:pStyle w:val="Corpotesto"/>
        <w:numPr>
          <w:ilvl w:val="0"/>
          <w:numId w:val="40"/>
        </w:numPr>
        <w:suppressAutoHyphens w:val="0"/>
        <w:autoSpaceDE w:val="0"/>
        <w:autoSpaceDN w:val="0"/>
        <w:adjustRightInd w:val="0"/>
        <w:rPr>
          <w:sz w:val="28"/>
          <w:szCs w:val="28"/>
        </w:rPr>
      </w:pPr>
      <w:r w:rsidRPr="001823FC">
        <w:rPr>
          <w:sz w:val="28"/>
          <w:szCs w:val="28"/>
        </w:rPr>
        <w:t xml:space="preserve">approfondimento, rielaborazione e </w:t>
      </w:r>
      <w:proofErr w:type="spellStart"/>
      <w:r w:rsidRPr="001823FC">
        <w:rPr>
          <w:sz w:val="28"/>
          <w:szCs w:val="28"/>
        </w:rPr>
        <w:t>problematizzazione</w:t>
      </w:r>
      <w:proofErr w:type="spellEnd"/>
      <w:r w:rsidRPr="001823FC">
        <w:rPr>
          <w:sz w:val="28"/>
          <w:szCs w:val="28"/>
        </w:rPr>
        <w:t xml:space="preserve"> dei contenuti;</w:t>
      </w:r>
    </w:p>
    <w:p w:rsidR="002D3235" w:rsidRPr="001823FC" w:rsidRDefault="002D3235" w:rsidP="002D3235">
      <w:pPr>
        <w:pStyle w:val="Corpotesto"/>
        <w:numPr>
          <w:ilvl w:val="0"/>
          <w:numId w:val="40"/>
        </w:numPr>
        <w:suppressAutoHyphens w:val="0"/>
        <w:autoSpaceDE w:val="0"/>
        <w:autoSpaceDN w:val="0"/>
        <w:adjustRightInd w:val="0"/>
        <w:rPr>
          <w:sz w:val="28"/>
          <w:szCs w:val="28"/>
        </w:rPr>
      </w:pPr>
      <w:r w:rsidRPr="001823FC">
        <w:rPr>
          <w:sz w:val="28"/>
          <w:szCs w:val="28"/>
        </w:rPr>
        <w:t>impulso allo spirito critico e alla creatività.</w:t>
      </w:r>
    </w:p>
    <w:p w:rsidR="002D3235" w:rsidRPr="001823FC" w:rsidRDefault="002D3235" w:rsidP="002D3235">
      <w:pPr>
        <w:ind w:left="360"/>
        <w:jc w:val="both"/>
        <w:rPr>
          <w:sz w:val="28"/>
          <w:szCs w:val="28"/>
        </w:rPr>
      </w:pPr>
    </w:p>
    <w:p w:rsidR="002D3235" w:rsidRPr="001823FC" w:rsidRDefault="002D3235" w:rsidP="002D3235">
      <w:pPr>
        <w:widowControl/>
        <w:numPr>
          <w:ilvl w:val="0"/>
          <w:numId w:val="37"/>
        </w:numPr>
        <w:suppressAutoHyphens w:val="0"/>
        <w:jc w:val="both"/>
        <w:rPr>
          <w:b/>
          <w:sz w:val="28"/>
          <w:szCs w:val="28"/>
        </w:rPr>
      </w:pPr>
      <w:r w:rsidRPr="001823FC">
        <w:rPr>
          <w:b/>
          <w:sz w:val="28"/>
          <w:szCs w:val="28"/>
        </w:rPr>
        <w:t>METODOLOGIE E METODI ADOTTATI</w:t>
      </w:r>
    </w:p>
    <w:p w:rsidR="002D3235" w:rsidRPr="001823FC" w:rsidRDefault="002D3235" w:rsidP="002D3235">
      <w:pPr>
        <w:jc w:val="both"/>
        <w:rPr>
          <w:b/>
          <w:sz w:val="28"/>
          <w:szCs w:val="28"/>
        </w:rPr>
      </w:pPr>
    </w:p>
    <w:p w:rsidR="002D3235" w:rsidRPr="001823FC" w:rsidRDefault="002D3235" w:rsidP="002D3235">
      <w:pPr>
        <w:pStyle w:val="Titolo1"/>
        <w:widowControl/>
        <w:spacing w:before="0" w:after="0"/>
        <w:rPr>
          <w:rFonts w:ascii="Times New Roman" w:hAnsi="Times New Roman" w:cs="Times New Roman"/>
          <w:sz w:val="28"/>
          <w:szCs w:val="28"/>
        </w:rPr>
      </w:pPr>
      <w:r w:rsidRPr="001823FC">
        <w:rPr>
          <w:rFonts w:ascii="Times New Roman" w:hAnsi="Times New Roman" w:cs="Times New Roman"/>
          <w:b w:val="0"/>
          <w:sz w:val="28"/>
          <w:szCs w:val="28"/>
        </w:rPr>
        <w:t xml:space="preserve">  </w:t>
      </w:r>
      <w:r w:rsidRPr="001823FC">
        <w:rPr>
          <w:rFonts w:ascii="Times New Roman" w:hAnsi="Times New Roman" w:cs="Times New Roman"/>
          <w:sz w:val="28"/>
          <w:szCs w:val="28"/>
        </w:rPr>
        <w:t>METODI ESPERITI</w:t>
      </w:r>
    </w:p>
    <w:p w:rsidR="002D3235" w:rsidRPr="001823FC" w:rsidRDefault="002D3235" w:rsidP="002D3235">
      <w:pPr>
        <w:widowControl/>
        <w:numPr>
          <w:ilvl w:val="0"/>
          <w:numId w:val="41"/>
        </w:numPr>
        <w:suppressAutoHyphens w:val="0"/>
        <w:rPr>
          <w:sz w:val="28"/>
          <w:szCs w:val="28"/>
        </w:rPr>
      </w:pPr>
      <w:r w:rsidRPr="001823FC">
        <w:rPr>
          <w:sz w:val="28"/>
          <w:szCs w:val="28"/>
        </w:rPr>
        <w:t>Metodo induttivo;</w:t>
      </w:r>
    </w:p>
    <w:p w:rsidR="002D3235" w:rsidRPr="001823FC" w:rsidRDefault="002D3235" w:rsidP="002D3235">
      <w:pPr>
        <w:widowControl/>
        <w:numPr>
          <w:ilvl w:val="0"/>
          <w:numId w:val="41"/>
        </w:numPr>
        <w:suppressAutoHyphens w:val="0"/>
        <w:rPr>
          <w:sz w:val="28"/>
          <w:szCs w:val="28"/>
        </w:rPr>
      </w:pPr>
      <w:r w:rsidRPr="001823FC">
        <w:rPr>
          <w:sz w:val="28"/>
          <w:szCs w:val="28"/>
        </w:rPr>
        <w:t>Metodo deduttivo;</w:t>
      </w:r>
    </w:p>
    <w:p w:rsidR="002D3235" w:rsidRPr="001823FC" w:rsidRDefault="002D3235" w:rsidP="002D3235">
      <w:pPr>
        <w:widowControl/>
        <w:numPr>
          <w:ilvl w:val="0"/>
          <w:numId w:val="41"/>
        </w:numPr>
        <w:suppressAutoHyphens w:val="0"/>
        <w:rPr>
          <w:sz w:val="28"/>
          <w:szCs w:val="28"/>
        </w:rPr>
      </w:pPr>
      <w:r w:rsidRPr="001823FC">
        <w:rPr>
          <w:sz w:val="28"/>
          <w:szCs w:val="28"/>
        </w:rPr>
        <w:t>Metodo scientifico;</w:t>
      </w:r>
    </w:p>
    <w:p w:rsidR="002D3235" w:rsidRPr="001823FC" w:rsidRDefault="002D3235" w:rsidP="002D3235">
      <w:pPr>
        <w:widowControl/>
        <w:numPr>
          <w:ilvl w:val="0"/>
          <w:numId w:val="41"/>
        </w:numPr>
        <w:suppressAutoHyphens w:val="0"/>
        <w:rPr>
          <w:sz w:val="28"/>
          <w:szCs w:val="28"/>
        </w:rPr>
      </w:pPr>
      <w:r w:rsidRPr="001823FC">
        <w:rPr>
          <w:sz w:val="28"/>
          <w:szCs w:val="28"/>
        </w:rPr>
        <w:t xml:space="preserve">Metodo esperienziale; </w:t>
      </w:r>
    </w:p>
    <w:p w:rsidR="002D3235" w:rsidRPr="001823FC" w:rsidRDefault="002D3235" w:rsidP="002D3235">
      <w:pPr>
        <w:widowControl/>
        <w:numPr>
          <w:ilvl w:val="0"/>
          <w:numId w:val="41"/>
        </w:numPr>
        <w:suppressAutoHyphens w:val="0"/>
        <w:rPr>
          <w:sz w:val="28"/>
          <w:szCs w:val="28"/>
        </w:rPr>
      </w:pPr>
      <w:r w:rsidRPr="001823FC">
        <w:rPr>
          <w:sz w:val="28"/>
          <w:szCs w:val="28"/>
        </w:rPr>
        <w:t>Lavoro di gruppo;</w:t>
      </w:r>
    </w:p>
    <w:p w:rsidR="002D3235" w:rsidRPr="001823FC" w:rsidRDefault="002D3235" w:rsidP="002D3235">
      <w:pPr>
        <w:widowControl/>
        <w:numPr>
          <w:ilvl w:val="0"/>
          <w:numId w:val="41"/>
        </w:numPr>
        <w:suppressAutoHyphens w:val="0"/>
        <w:rPr>
          <w:sz w:val="28"/>
          <w:szCs w:val="28"/>
        </w:rPr>
      </w:pPr>
      <w:r w:rsidRPr="001823FC">
        <w:rPr>
          <w:sz w:val="28"/>
          <w:szCs w:val="28"/>
        </w:rPr>
        <w:t>Ricerche individuali e/o di gruppo;</w:t>
      </w:r>
    </w:p>
    <w:p w:rsidR="002D3235" w:rsidRPr="001823FC" w:rsidRDefault="002D3235" w:rsidP="002D3235">
      <w:pPr>
        <w:widowControl/>
        <w:numPr>
          <w:ilvl w:val="0"/>
          <w:numId w:val="41"/>
        </w:numPr>
        <w:suppressAutoHyphens w:val="0"/>
        <w:rPr>
          <w:sz w:val="28"/>
          <w:szCs w:val="28"/>
        </w:rPr>
      </w:pPr>
      <w:proofErr w:type="spellStart"/>
      <w:r w:rsidRPr="001823FC">
        <w:rPr>
          <w:sz w:val="28"/>
          <w:szCs w:val="28"/>
        </w:rPr>
        <w:t>Problem</w:t>
      </w:r>
      <w:proofErr w:type="spellEnd"/>
      <w:r w:rsidRPr="001823FC">
        <w:rPr>
          <w:sz w:val="28"/>
          <w:szCs w:val="28"/>
        </w:rPr>
        <w:t xml:space="preserve"> solving;</w:t>
      </w:r>
    </w:p>
    <w:p w:rsidR="002D3235" w:rsidRPr="001823FC" w:rsidRDefault="002D3235" w:rsidP="002D3235">
      <w:pPr>
        <w:widowControl/>
        <w:numPr>
          <w:ilvl w:val="0"/>
          <w:numId w:val="41"/>
        </w:numPr>
        <w:suppressAutoHyphens w:val="0"/>
        <w:rPr>
          <w:sz w:val="28"/>
          <w:szCs w:val="28"/>
        </w:rPr>
      </w:pPr>
      <w:r w:rsidRPr="001823FC">
        <w:rPr>
          <w:sz w:val="28"/>
          <w:szCs w:val="28"/>
        </w:rPr>
        <w:t>Scoperta guidata.</w:t>
      </w:r>
    </w:p>
    <w:p w:rsidR="002D3235" w:rsidRPr="001823FC" w:rsidRDefault="002D3235" w:rsidP="002D3235">
      <w:pPr>
        <w:ind w:left="60"/>
        <w:rPr>
          <w:sz w:val="28"/>
          <w:szCs w:val="28"/>
        </w:rPr>
      </w:pPr>
    </w:p>
    <w:p w:rsidR="002D3235" w:rsidRPr="001823FC" w:rsidRDefault="002D3235" w:rsidP="002D3235">
      <w:pPr>
        <w:ind w:left="60"/>
        <w:rPr>
          <w:sz w:val="28"/>
          <w:szCs w:val="28"/>
        </w:rPr>
      </w:pPr>
    </w:p>
    <w:p w:rsidR="002D3235" w:rsidRPr="001823FC" w:rsidRDefault="002D3235" w:rsidP="002D3235">
      <w:pPr>
        <w:pStyle w:val="Titolo1"/>
        <w:widowControl/>
        <w:spacing w:before="0" w:after="0"/>
        <w:rPr>
          <w:rFonts w:ascii="Times New Roman" w:hAnsi="Times New Roman" w:cs="Times New Roman"/>
          <w:sz w:val="28"/>
          <w:szCs w:val="28"/>
        </w:rPr>
      </w:pPr>
      <w:r w:rsidRPr="001823FC">
        <w:rPr>
          <w:rFonts w:ascii="Times New Roman" w:hAnsi="Times New Roman" w:cs="Times New Roman"/>
          <w:sz w:val="28"/>
          <w:szCs w:val="28"/>
        </w:rPr>
        <w:t>STRUMENTI UTILIZZATI</w:t>
      </w:r>
    </w:p>
    <w:p w:rsidR="002D3235" w:rsidRPr="001823FC" w:rsidRDefault="002D3235" w:rsidP="002D3235">
      <w:pPr>
        <w:widowControl/>
        <w:numPr>
          <w:ilvl w:val="0"/>
          <w:numId w:val="42"/>
        </w:numPr>
        <w:suppressAutoHyphens w:val="0"/>
        <w:rPr>
          <w:sz w:val="28"/>
          <w:szCs w:val="28"/>
        </w:rPr>
      </w:pPr>
      <w:r w:rsidRPr="001823FC">
        <w:rPr>
          <w:sz w:val="28"/>
          <w:szCs w:val="28"/>
        </w:rPr>
        <w:t>Libri di testo;</w:t>
      </w:r>
    </w:p>
    <w:p w:rsidR="002D3235" w:rsidRPr="001823FC" w:rsidRDefault="002D3235" w:rsidP="002D3235">
      <w:pPr>
        <w:widowControl/>
        <w:numPr>
          <w:ilvl w:val="0"/>
          <w:numId w:val="42"/>
        </w:numPr>
        <w:suppressAutoHyphens w:val="0"/>
        <w:rPr>
          <w:sz w:val="28"/>
          <w:szCs w:val="28"/>
        </w:rPr>
      </w:pPr>
      <w:r w:rsidRPr="001823FC">
        <w:rPr>
          <w:sz w:val="28"/>
          <w:szCs w:val="28"/>
        </w:rPr>
        <w:t>Testi di consultazione;</w:t>
      </w:r>
    </w:p>
    <w:p w:rsidR="002D3235" w:rsidRPr="001823FC" w:rsidRDefault="002D3235" w:rsidP="002D3235">
      <w:pPr>
        <w:widowControl/>
        <w:numPr>
          <w:ilvl w:val="0"/>
          <w:numId w:val="42"/>
        </w:numPr>
        <w:suppressAutoHyphens w:val="0"/>
        <w:rPr>
          <w:sz w:val="28"/>
          <w:szCs w:val="28"/>
        </w:rPr>
      </w:pPr>
      <w:r w:rsidRPr="001823FC">
        <w:rPr>
          <w:sz w:val="28"/>
          <w:szCs w:val="28"/>
        </w:rPr>
        <w:t>Attrezzature e sussidi (strumenti tecnici, audiovisivi, laboratori, ecc.): ____________________</w:t>
      </w:r>
    </w:p>
    <w:p w:rsidR="002D3235" w:rsidRPr="001823FC" w:rsidRDefault="002D3235" w:rsidP="002D3235">
      <w:pPr>
        <w:ind w:left="60"/>
        <w:rPr>
          <w:sz w:val="28"/>
          <w:szCs w:val="28"/>
        </w:rPr>
      </w:pPr>
      <w:r w:rsidRPr="001823FC">
        <w:rPr>
          <w:sz w:val="28"/>
          <w:szCs w:val="28"/>
        </w:rPr>
        <w:t>____________________________________________________________________________________________________________________________________________________________</w:t>
      </w:r>
    </w:p>
    <w:p w:rsidR="002D3235" w:rsidRPr="001823FC" w:rsidRDefault="002D3235" w:rsidP="002D3235">
      <w:pPr>
        <w:ind w:left="60"/>
        <w:rPr>
          <w:sz w:val="28"/>
          <w:szCs w:val="28"/>
        </w:rPr>
      </w:pPr>
    </w:p>
    <w:p w:rsidR="002D3235" w:rsidRPr="001823FC" w:rsidRDefault="002D3235" w:rsidP="002D3235">
      <w:pPr>
        <w:pStyle w:val="Titolo1"/>
        <w:widowControl/>
        <w:spacing w:before="0" w:after="0"/>
        <w:rPr>
          <w:rFonts w:ascii="Times New Roman" w:hAnsi="Times New Roman" w:cs="Times New Roman"/>
          <w:sz w:val="28"/>
          <w:szCs w:val="28"/>
        </w:rPr>
      </w:pPr>
      <w:r w:rsidRPr="001823FC">
        <w:rPr>
          <w:rFonts w:ascii="Times New Roman" w:hAnsi="Times New Roman" w:cs="Times New Roman"/>
          <w:b w:val="0"/>
          <w:sz w:val="28"/>
          <w:szCs w:val="28"/>
        </w:rPr>
        <w:t xml:space="preserve"> </w:t>
      </w:r>
      <w:r w:rsidRPr="001823FC">
        <w:rPr>
          <w:rFonts w:ascii="Times New Roman" w:hAnsi="Times New Roman" w:cs="Times New Roman"/>
          <w:sz w:val="28"/>
          <w:szCs w:val="28"/>
        </w:rPr>
        <w:t>MODALITA’ DI VERIFICA ADOTTATE</w:t>
      </w:r>
    </w:p>
    <w:p w:rsidR="002D3235" w:rsidRPr="001823FC" w:rsidRDefault="002D3235" w:rsidP="002D3235">
      <w:pPr>
        <w:widowControl/>
        <w:numPr>
          <w:ilvl w:val="0"/>
          <w:numId w:val="43"/>
        </w:numPr>
        <w:suppressAutoHyphens w:val="0"/>
        <w:rPr>
          <w:sz w:val="28"/>
          <w:szCs w:val="28"/>
        </w:rPr>
      </w:pPr>
      <w:r w:rsidRPr="001823FC">
        <w:rPr>
          <w:sz w:val="28"/>
          <w:szCs w:val="28"/>
        </w:rPr>
        <w:t>Interrogazioni;</w:t>
      </w:r>
    </w:p>
    <w:p w:rsidR="002D3235" w:rsidRPr="001823FC" w:rsidRDefault="002D3235" w:rsidP="002D3235">
      <w:pPr>
        <w:widowControl/>
        <w:numPr>
          <w:ilvl w:val="0"/>
          <w:numId w:val="43"/>
        </w:numPr>
        <w:suppressAutoHyphens w:val="0"/>
        <w:rPr>
          <w:sz w:val="28"/>
          <w:szCs w:val="28"/>
        </w:rPr>
      </w:pPr>
      <w:r w:rsidRPr="001823FC">
        <w:rPr>
          <w:sz w:val="28"/>
          <w:szCs w:val="28"/>
        </w:rPr>
        <w:t>Conversazioni/dibattiti;</w:t>
      </w:r>
    </w:p>
    <w:p w:rsidR="002D3235" w:rsidRPr="001823FC" w:rsidRDefault="002D3235" w:rsidP="002D3235">
      <w:pPr>
        <w:widowControl/>
        <w:numPr>
          <w:ilvl w:val="0"/>
          <w:numId w:val="43"/>
        </w:numPr>
        <w:suppressAutoHyphens w:val="0"/>
        <w:rPr>
          <w:sz w:val="28"/>
          <w:szCs w:val="28"/>
        </w:rPr>
      </w:pPr>
      <w:r w:rsidRPr="001823FC">
        <w:rPr>
          <w:sz w:val="28"/>
          <w:szCs w:val="28"/>
        </w:rPr>
        <w:t>Esercitazioni individuali e collettive;</w:t>
      </w:r>
    </w:p>
    <w:p w:rsidR="002D3235" w:rsidRPr="001823FC" w:rsidRDefault="002D3235" w:rsidP="002D3235">
      <w:pPr>
        <w:widowControl/>
        <w:numPr>
          <w:ilvl w:val="0"/>
          <w:numId w:val="43"/>
        </w:numPr>
        <w:suppressAutoHyphens w:val="0"/>
        <w:rPr>
          <w:sz w:val="28"/>
          <w:szCs w:val="28"/>
        </w:rPr>
      </w:pPr>
      <w:r w:rsidRPr="001823FC">
        <w:rPr>
          <w:sz w:val="28"/>
          <w:szCs w:val="28"/>
        </w:rPr>
        <w:t>Relazioni;</w:t>
      </w:r>
    </w:p>
    <w:p w:rsidR="002D3235" w:rsidRPr="001823FC" w:rsidRDefault="002D3235" w:rsidP="002D3235">
      <w:pPr>
        <w:widowControl/>
        <w:numPr>
          <w:ilvl w:val="0"/>
          <w:numId w:val="43"/>
        </w:numPr>
        <w:suppressAutoHyphens w:val="0"/>
        <w:rPr>
          <w:sz w:val="28"/>
          <w:szCs w:val="28"/>
        </w:rPr>
      </w:pPr>
      <w:r w:rsidRPr="001823FC">
        <w:rPr>
          <w:sz w:val="28"/>
          <w:szCs w:val="28"/>
        </w:rPr>
        <w:lastRenderedPageBreak/>
        <w:t>Prove scritte(trimestrali/quadrimestrali);</w:t>
      </w:r>
    </w:p>
    <w:p w:rsidR="002D3235" w:rsidRPr="001823FC" w:rsidRDefault="002D3235" w:rsidP="002D3235">
      <w:pPr>
        <w:widowControl/>
        <w:numPr>
          <w:ilvl w:val="0"/>
          <w:numId w:val="43"/>
        </w:numPr>
        <w:suppressAutoHyphens w:val="0"/>
        <w:rPr>
          <w:sz w:val="28"/>
          <w:szCs w:val="28"/>
        </w:rPr>
      </w:pPr>
      <w:r w:rsidRPr="001823FC">
        <w:rPr>
          <w:sz w:val="28"/>
          <w:szCs w:val="28"/>
        </w:rPr>
        <w:t>Prove pratiche;</w:t>
      </w:r>
    </w:p>
    <w:p w:rsidR="002D3235" w:rsidRPr="001823FC" w:rsidRDefault="002D3235" w:rsidP="002D3235">
      <w:pPr>
        <w:widowControl/>
        <w:numPr>
          <w:ilvl w:val="0"/>
          <w:numId w:val="43"/>
        </w:numPr>
        <w:suppressAutoHyphens w:val="0"/>
        <w:rPr>
          <w:sz w:val="28"/>
          <w:szCs w:val="28"/>
        </w:rPr>
      </w:pPr>
      <w:r w:rsidRPr="001823FC">
        <w:rPr>
          <w:sz w:val="28"/>
          <w:szCs w:val="28"/>
        </w:rPr>
        <w:t>Test oggettivi;</w:t>
      </w:r>
    </w:p>
    <w:p w:rsidR="002D3235" w:rsidRPr="001823FC" w:rsidRDefault="002D3235" w:rsidP="002D3235">
      <w:pPr>
        <w:widowControl/>
        <w:numPr>
          <w:ilvl w:val="0"/>
          <w:numId w:val="43"/>
        </w:numPr>
        <w:suppressAutoHyphens w:val="0"/>
        <w:rPr>
          <w:sz w:val="28"/>
          <w:szCs w:val="28"/>
        </w:rPr>
      </w:pPr>
      <w:r w:rsidRPr="001823FC">
        <w:rPr>
          <w:sz w:val="28"/>
          <w:szCs w:val="28"/>
        </w:rPr>
        <w:t>Controllo compiti per casa;</w:t>
      </w:r>
    </w:p>
    <w:p w:rsidR="002D3235" w:rsidRPr="001823FC" w:rsidRDefault="002D3235" w:rsidP="002D3235">
      <w:pPr>
        <w:widowControl/>
        <w:numPr>
          <w:ilvl w:val="0"/>
          <w:numId w:val="43"/>
        </w:numPr>
        <w:suppressAutoHyphens w:val="0"/>
        <w:rPr>
          <w:sz w:val="28"/>
          <w:szCs w:val="28"/>
        </w:rPr>
      </w:pPr>
      <w:r w:rsidRPr="001823FC">
        <w:rPr>
          <w:sz w:val="28"/>
          <w:szCs w:val="28"/>
        </w:rPr>
        <w:t>______________________________________</w:t>
      </w:r>
    </w:p>
    <w:p w:rsidR="002D3235" w:rsidRPr="001823FC" w:rsidRDefault="002D3235" w:rsidP="002D3235">
      <w:pPr>
        <w:rPr>
          <w:sz w:val="28"/>
          <w:szCs w:val="28"/>
        </w:rPr>
      </w:pPr>
    </w:p>
    <w:p w:rsidR="002D3235" w:rsidRPr="001823FC" w:rsidRDefault="002D3235" w:rsidP="002D3235">
      <w:pPr>
        <w:pStyle w:val="Titolo1"/>
        <w:widowControl/>
        <w:spacing w:before="0" w:after="0"/>
        <w:rPr>
          <w:rFonts w:ascii="Times New Roman" w:hAnsi="Times New Roman" w:cs="Times New Roman"/>
          <w:sz w:val="28"/>
          <w:szCs w:val="28"/>
        </w:rPr>
      </w:pPr>
      <w:r w:rsidRPr="001823FC">
        <w:rPr>
          <w:rFonts w:ascii="Times New Roman" w:hAnsi="Times New Roman" w:cs="Times New Roman"/>
          <w:sz w:val="28"/>
          <w:szCs w:val="28"/>
        </w:rPr>
        <w:t xml:space="preserve"> CRITERI DI VALUTAZIONE SEGUITI</w:t>
      </w:r>
    </w:p>
    <w:p w:rsidR="002D3235" w:rsidRPr="001823FC" w:rsidRDefault="002D3235" w:rsidP="002D3235">
      <w:pPr>
        <w:rPr>
          <w:sz w:val="28"/>
          <w:szCs w:val="28"/>
        </w:rPr>
      </w:pPr>
    </w:p>
    <w:p w:rsidR="002D3235" w:rsidRPr="001823FC" w:rsidRDefault="002D3235" w:rsidP="002D3235">
      <w:pPr>
        <w:rPr>
          <w:sz w:val="28"/>
          <w:szCs w:val="28"/>
        </w:rPr>
      </w:pPr>
      <w:r w:rsidRPr="001823FC">
        <w:rPr>
          <w:sz w:val="28"/>
          <w:szCs w:val="28"/>
        </w:rPr>
        <w:t>I criteri di valutazione seguiti sono gli stessi indicati nella programmazione annuale del docente in conformità con quelli indicati nel P</w:t>
      </w:r>
      <w:r w:rsidR="000104F9">
        <w:rPr>
          <w:sz w:val="28"/>
          <w:szCs w:val="28"/>
        </w:rPr>
        <w:t>T</w:t>
      </w:r>
      <w:r w:rsidRPr="001823FC">
        <w:rPr>
          <w:sz w:val="28"/>
          <w:szCs w:val="28"/>
        </w:rPr>
        <w:t xml:space="preserve">OF della </w:t>
      </w:r>
      <w:proofErr w:type="gramStart"/>
      <w:r w:rsidRPr="001823FC">
        <w:rPr>
          <w:sz w:val="28"/>
          <w:szCs w:val="28"/>
        </w:rPr>
        <w:t>scuola..</w:t>
      </w:r>
      <w:proofErr w:type="gramEnd"/>
    </w:p>
    <w:p w:rsidR="002D3235" w:rsidRPr="001823FC" w:rsidRDefault="002D3235" w:rsidP="002D3235">
      <w:pPr>
        <w:rPr>
          <w:sz w:val="28"/>
          <w:szCs w:val="28"/>
        </w:rPr>
      </w:pPr>
    </w:p>
    <w:p w:rsidR="002D3235" w:rsidRPr="001823FC" w:rsidRDefault="002D3235" w:rsidP="002D3235">
      <w:pPr>
        <w:jc w:val="both"/>
        <w:rPr>
          <w:sz w:val="28"/>
          <w:szCs w:val="28"/>
        </w:rPr>
      </w:pPr>
    </w:p>
    <w:p w:rsidR="002D3235" w:rsidRPr="001823FC" w:rsidRDefault="002D3235" w:rsidP="002D3235">
      <w:pPr>
        <w:jc w:val="both"/>
        <w:rPr>
          <w:b/>
          <w:sz w:val="28"/>
          <w:szCs w:val="28"/>
        </w:rPr>
      </w:pPr>
    </w:p>
    <w:p w:rsidR="002D3235" w:rsidRPr="001823FC" w:rsidRDefault="002D3235" w:rsidP="002D3235">
      <w:pPr>
        <w:jc w:val="both"/>
        <w:rPr>
          <w:b/>
          <w:sz w:val="28"/>
          <w:szCs w:val="28"/>
        </w:rPr>
      </w:pPr>
      <w:r w:rsidRPr="001823FC">
        <w:rPr>
          <w:b/>
          <w:sz w:val="28"/>
          <w:szCs w:val="28"/>
        </w:rPr>
        <w:t>STRATEGIE DIDATTICHE ADOTTATE</w:t>
      </w:r>
    </w:p>
    <w:p w:rsidR="002D3235" w:rsidRPr="001823FC" w:rsidRDefault="002D3235" w:rsidP="002D3235">
      <w:pPr>
        <w:ind w:left="360"/>
        <w:jc w:val="both"/>
        <w:rPr>
          <w:sz w:val="28"/>
          <w:szCs w:val="28"/>
        </w:rPr>
      </w:pPr>
    </w:p>
    <w:p w:rsidR="002D3235" w:rsidRPr="001823FC" w:rsidRDefault="002D3235" w:rsidP="002D3235">
      <w:pPr>
        <w:pStyle w:val="Corpotesto"/>
        <w:jc w:val="both"/>
        <w:rPr>
          <w:sz w:val="28"/>
          <w:szCs w:val="28"/>
        </w:rPr>
      </w:pPr>
      <w:r w:rsidRPr="001823FC">
        <w:rPr>
          <w:sz w:val="28"/>
          <w:szCs w:val="28"/>
        </w:rPr>
        <w:t xml:space="preserve">Lavori di gruppo     - Lezioni espositive     - Mappe concettuali     - Discussioni- Percorsi differenziati di apprendimento      - Attività laboratoriale supportata anche da software specifici             </w:t>
      </w:r>
    </w:p>
    <w:p w:rsidR="002D3235" w:rsidRPr="001823FC" w:rsidRDefault="002D3235" w:rsidP="002D3235">
      <w:pPr>
        <w:jc w:val="both"/>
        <w:rPr>
          <w:sz w:val="28"/>
          <w:szCs w:val="28"/>
        </w:rPr>
      </w:pPr>
    </w:p>
    <w:p w:rsidR="002D3235" w:rsidRPr="001823FC" w:rsidRDefault="002D3235" w:rsidP="002D3235">
      <w:pPr>
        <w:pStyle w:val="Titolo2"/>
        <w:spacing w:before="0" w:after="0"/>
        <w:rPr>
          <w:rFonts w:ascii="Times New Roman" w:hAnsi="Times New Roman" w:cs="Times New Roman"/>
        </w:rPr>
      </w:pPr>
      <w:r w:rsidRPr="001823FC">
        <w:rPr>
          <w:rFonts w:ascii="Times New Roman" w:hAnsi="Times New Roman" w:cs="Times New Roman"/>
        </w:rPr>
        <w:t>RAPPORTI CON LE FAMIGLIE</w:t>
      </w:r>
    </w:p>
    <w:p w:rsidR="002D3235" w:rsidRPr="001823FC" w:rsidRDefault="002D3235" w:rsidP="002D3235">
      <w:pPr>
        <w:widowControl/>
        <w:numPr>
          <w:ilvl w:val="0"/>
          <w:numId w:val="44"/>
        </w:numPr>
        <w:suppressAutoHyphens w:val="0"/>
        <w:rPr>
          <w:sz w:val="28"/>
          <w:szCs w:val="28"/>
        </w:rPr>
      </w:pPr>
      <w:r w:rsidRPr="001823FC">
        <w:rPr>
          <w:sz w:val="28"/>
          <w:szCs w:val="28"/>
        </w:rPr>
        <w:t>Collaborativi;</w:t>
      </w:r>
    </w:p>
    <w:p w:rsidR="002D3235" w:rsidRPr="001823FC" w:rsidRDefault="002D3235" w:rsidP="002D3235">
      <w:pPr>
        <w:widowControl/>
        <w:numPr>
          <w:ilvl w:val="0"/>
          <w:numId w:val="44"/>
        </w:numPr>
        <w:suppressAutoHyphens w:val="0"/>
        <w:rPr>
          <w:sz w:val="28"/>
          <w:szCs w:val="28"/>
        </w:rPr>
      </w:pPr>
      <w:r w:rsidRPr="001823FC">
        <w:rPr>
          <w:sz w:val="28"/>
          <w:szCs w:val="28"/>
        </w:rPr>
        <w:t>Proficui;</w:t>
      </w:r>
    </w:p>
    <w:p w:rsidR="002D3235" w:rsidRPr="001823FC" w:rsidRDefault="002D3235" w:rsidP="002D3235">
      <w:pPr>
        <w:widowControl/>
        <w:numPr>
          <w:ilvl w:val="0"/>
          <w:numId w:val="44"/>
        </w:numPr>
        <w:suppressAutoHyphens w:val="0"/>
        <w:rPr>
          <w:sz w:val="28"/>
          <w:szCs w:val="28"/>
        </w:rPr>
      </w:pPr>
      <w:r w:rsidRPr="001823FC">
        <w:rPr>
          <w:sz w:val="28"/>
          <w:szCs w:val="28"/>
        </w:rPr>
        <w:t>Normali;</w:t>
      </w:r>
    </w:p>
    <w:p w:rsidR="002D3235" w:rsidRPr="001823FC" w:rsidRDefault="002D3235" w:rsidP="002D3235">
      <w:pPr>
        <w:widowControl/>
        <w:numPr>
          <w:ilvl w:val="0"/>
          <w:numId w:val="44"/>
        </w:numPr>
        <w:suppressAutoHyphens w:val="0"/>
        <w:rPr>
          <w:sz w:val="28"/>
          <w:szCs w:val="28"/>
        </w:rPr>
      </w:pPr>
      <w:r w:rsidRPr="001823FC">
        <w:rPr>
          <w:sz w:val="28"/>
          <w:szCs w:val="28"/>
        </w:rPr>
        <w:t>Limitati;</w:t>
      </w:r>
    </w:p>
    <w:p w:rsidR="002D3235" w:rsidRPr="001823FC" w:rsidRDefault="002D3235" w:rsidP="002D3235">
      <w:pPr>
        <w:widowControl/>
        <w:numPr>
          <w:ilvl w:val="0"/>
          <w:numId w:val="44"/>
        </w:numPr>
        <w:suppressAutoHyphens w:val="0"/>
        <w:rPr>
          <w:sz w:val="28"/>
          <w:szCs w:val="28"/>
        </w:rPr>
      </w:pPr>
      <w:r w:rsidRPr="001823FC">
        <w:rPr>
          <w:sz w:val="28"/>
          <w:szCs w:val="28"/>
        </w:rPr>
        <w:t>Poco produttivi;</w:t>
      </w:r>
    </w:p>
    <w:p w:rsidR="00AA5EE1" w:rsidRPr="00340F06" w:rsidRDefault="002D3235" w:rsidP="00340F06">
      <w:pPr>
        <w:widowControl/>
        <w:numPr>
          <w:ilvl w:val="0"/>
          <w:numId w:val="44"/>
        </w:numPr>
        <w:suppressAutoHyphens w:val="0"/>
        <w:rPr>
          <w:sz w:val="28"/>
          <w:szCs w:val="28"/>
        </w:rPr>
      </w:pPr>
      <w:r w:rsidRPr="001823FC">
        <w:rPr>
          <w:sz w:val="28"/>
          <w:szCs w:val="28"/>
        </w:rPr>
        <w:t>Non sempre costruttivi;</w:t>
      </w:r>
    </w:p>
    <w:p w:rsidR="00800269" w:rsidRPr="001823FC" w:rsidRDefault="00800269" w:rsidP="00D56F15">
      <w:pPr>
        <w:ind w:left="4956" w:firstLine="708"/>
        <w:jc w:val="both"/>
        <w:rPr>
          <w:rFonts w:eastAsia="Arial"/>
          <w:sz w:val="28"/>
          <w:szCs w:val="28"/>
        </w:rPr>
      </w:pPr>
    </w:p>
    <w:p w:rsidR="002D3235" w:rsidRPr="001823FC" w:rsidRDefault="002D3235" w:rsidP="002D3235">
      <w:pPr>
        <w:spacing w:line="360" w:lineRule="atLeast"/>
        <w:jc w:val="both"/>
        <w:rPr>
          <w:color w:val="000000"/>
          <w:sz w:val="28"/>
          <w:szCs w:val="28"/>
        </w:rPr>
      </w:pPr>
    </w:p>
    <w:p w:rsidR="009253AC" w:rsidRPr="005639EA" w:rsidRDefault="009253AC" w:rsidP="009D4CA4">
      <w:pPr>
        <w:spacing w:line="360" w:lineRule="atLeast"/>
        <w:ind w:right="170"/>
        <w:jc w:val="both"/>
        <w:rPr>
          <w:bCs/>
          <w:color w:val="000000"/>
          <w:sz w:val="28"/>
          <w:szCs w:val="28"/>
        </w:rPr>
      </w:pPr>
    </w:p>
    <w:p w:rsidR="009253AC" w:rsidRPr="005639EA" w:rsidRDefault="009253AC" w:rsidP="009253AC">
      <w:pPr>
        <w:spacing w:line="360" w:lineRule="atLeast"/>
        <w:jc w:val="both"/>
        <w:rPr>
          <w:color w:val="000000"/>
          <w:sz w:val="28"/>
          <w:szCs w:val="28"/>
        </w:rPr>
      </w:pPr>
    </w:p>
    <w:p w:rsidR="009253AC" w:rsidRDefault="009253AC" w:rsidP="009253AC">
      <w:pPr>
        <w:spacing w:line="360" w:lineRule="atLeast"/>
        <w:jc w:val="both"/>
        <w:rPr>
          <w:color w:val="000000"/>
          <w:sz w:val="28"/>
          <w:szCs w:val="28"/>
        </w:rPr>
      </w:pPr>
      <w:r>
        <w:rPr>
          <w:color w:val="000000"/>
          <w:sz w:val="28"/>
          <w:szCs w:val="28"/>
        </w:rPr>
        <w:t>Orgosolo</w:t>
      </w:r>
      <w:r w:rsidRPr="005639EA">
        <w:rPr>
          <w:color w:val="000000"/>
          <w:sz w:val="28"/>
          <w:szCs w:val="28"/>
        </w:rPr>
        <w:t xml:space="preserve">, </w:t>
      </w:r>
      <w:r w:rsidR="009D4CA4">
        <w:rPr>
          <w:color w:val="000000"/>
          <w:sz w:val="28"/>
          <w:szCs w:val="28"/>
        </w:rPr>
        <w:t xml:space="preserve">giugno                  </w:t>
      </w:r>
      <w:r w:rsidRPr="005639EA">
        <w:rPr>
          <w:color w:val="000000"/>
          <w:sz w:val="28"/>
          <w:szCs w:val="28"/>
        </w:rPr>
        <w:t xml:space="preserve">                             </w:t>
      </w:r>
      <w:r w:rsidR="00340F06">
        <w:rPr>
          <w:color w:val="000000"/>
          <w:sz w:val="28"/>
          <w:szCs w:val="28"/>
        </w:rPr>
        <w:t xml:space="preserve">           Il coordinatore</w:t>
      </w:r>
    </w:p>
    <w:p w:rsidR="009253AC" w:rsidRDefault="009253AC" w:rsidP="009253AC">
      <w:pPr>
        <w:spacing w:line="276" w:lineRule="auto"/>
        <w:rPr>
          <w:color w:val="000000"/>
          <w:sz w:val="28"/>
          <w:szCs w:val="28"/>
        </w:rPr>
      </w:pPr>
    </w:p>
    <w:p w:rsidR="005B2FC8" w:rsidRPr="006826F9" w:rsidRDefault="005B2FC8">
      <w:pPr>
        <w:rPr>
          <w:sz w:val="24"/>
          <w:szCs w:val="24"/>
        </w:rPr>
      </w:pPr>
    </w:p>
    <w:sectPr w:rsidR="005B2FC8" w:rsidRPr="006826F9" w:rsidSect="00EE73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E2" w:rsidRDefault="006A2DE2" w:rsidP="005455DE">
      <w:r>
        <w:separator/>
      </w:r>
    </w:p>
  </w:endnote>
  <w:endnote w:type="continuationSeparator" w:id="0">
    <w:p w:rsidR="006A2DE2" w:rsidRDefault="006A2DE2" w:rsidP="0054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E2" w:rsidRDefault="006A2DE2" w:rsidP="005455DE">
      <w:r>
        <w:separator/>
      </w:r>
    </w:p>
  </w:footnote>
  <w:footnote w:type="continuationSeparator" w:id="0">
    <w:p w:rsidR="006A2DE2" w:rsidRDefault="006A2DE2" w:rsidP="0054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E" w:rsidRDefault="005455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rPr>
        <w:rFonts w:ascii="Symbol" w:hAnsi="Symbol" w:cs="Symbol"/>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Symbol" w:hAnsi="Symbol" w:cs="Symbol"/>
      </w:rPr>
    </w:lvl>
    <w:lvl w:ilvl="5">
      <w:start w:val="1"/>
      <w:numFmt w:val="none"/>
      <w:suff w:val="nothing"/>
      <w:lvlText w:val=""/>
      <w:lvlJc w:val="left"/>
      <w:pPr>
        <w:tabs>
          <w:tab w:val="num" w:pos="0"/>
        </w:tabs>
        <w:ind w:left="0" w:firstLine="0"/>
      </w:pPr>
      <w:rPr>
        <w:rFonts w:ascii="Symbol" w:hAnsi="Symbol" w:cs="Symbol"/>
      </w:rPr>
    </w:lvl>
    <w:lvl w:ilvl="6">
      <w:start w:val="1"/>
      <w:numFmt w:val="none"/>
      <w:suff w:val="nothing"/>
      <w:lvlText w:val=""/>
      <w:lvlJc w:val="left"/>
      <w:pPr>
        <w:tabs>
          <w:tab w:val="num" w:pos="0"/>
        </w:tabs>
        <w:ind w:left="0"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0" w:firstLine="0"/>
      </w:pPr>
      <w:rPr>
        <w:rFonts w:ascii="Symbol" w:hAnsi="Symbol" w:cs="Symbol"/>
      </w:r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Wingdings" w:hAnsi="Wingdings" w:cs="Wingdings"/>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Wingdings" w:hAnsi="Wingdings" w:cs="Courier New"/>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Wingdings"/>
        <w:sz w:val="28"/>
        <w:szCs w:val="28"/>
      </w:rPr>
    </w:lvl>
  </w:abstractNum>
  <w:abstractNum w:abstractNumId="12" w15:restartNumberingAfterBreak="0">
    <w:nsid w:val="0000000F"/>
    <w:multiLevelType w:val="singleLevel"/>
    <w:tmpl w:val="0000000F"/>
    <w:name w:val="WW8Num15"/>
    <w:lvl w:ilvl="0">
      <w:start w:val="1"/>
      <w:numFmt w:val="decimal"/>
      <w:lvlText w:val="%1."/>
      <w:lvlJc w:val="left"/>
      <w:pPr>
        <w:tabs>
          <w:tab w:val="num" w:pos="360"/>
        </w:tabs>
        <w:ind w:left="360" w:firstLine="0"/>
      </w:pPr>
      <w:rPr>
        <w:rFonts w:ascii="Symbol" w:hAnsi="Symbol" w:cs="Symbol"/>
        <w:sz w:val="24"/>
        <w:szCs w:val="24"/>
      </w:rPr>
    </w:lvl>
  </w:abstractNum>
  <w:abstractNum w:abstractNumId="13"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Wingdings" w:hAnsi="Wingdings" w:cs="Courier New"/>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Wingdings" w:hAnsi="Wingdings" w:cs="Times New Roman"/>
        <w:b/>
        <w:bCs/>
        <w:i w:val="0"/>
        <w:iCs w:val="0"/>
        <w:u w:val="singl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Wingdings"/>
        <w:sz w:val="28"/>
        <w:szCs w:val="28"/>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Wingdings"/>
        <w:sz w:val="28"/>
        <w:szCs w:val="28"/>
      </w:rPr>
    </w:lvl>
    <w:lvl w:ilvl="1">
      <w:start w:val="1"/>
      <w:numFmt w:val="bullet"/>
      <w:lvlText w:val=""/>
      <w:lvlJc w:val="left"/>
      <w:pPr>
        <w:tabs>
          <w:tab w:val="num" w:pos="1080"/>
        </w:tabs>
        <w:ind w:left="1080" w:hanging="360"/>
      </w:pPr>
      <w:rPr>
        <w:rFonts w:ascii="Symbol" w:hAnsi="Symbol" w:cs="Wingdings"/>
        <w:sz w:val="28"/>
        <w:szCs w:val="28"/>
      </w:rPr>
    </w:lvl>
    <w:lvl w:ilvl="2">
      <w:start w:val="1"/>
      <w:numFmt w:val="bullet"/>
      <w:lvlText w:val=""/>
      <w:lvlJc w:val="left"/>
      <w:pPr>
        <w:tabs>
          <w:tab w:val="num" w:pos="1440"/>
        </w:tabs>
        <w:ind w:left="1440" w:hanging="360"/>
      </w:pPr>
      <w:rPr>
        <w:rFonts w:ascii="Symbol" w:hAnsi="Symbol" w:cs="Wingdings"/>
        <w:sz w:val="28"/>
        <w:szCs w:val="28"/>
      </w:rPr>
    </w:lvl>
    <w:lvl w:ilvl="3">
      <w:start w:val="1"/>
      <w:numFmt w:val="bullet"/>
      <w:lvlText w:val=""/>
      <w:lvlJc w:val="left"/>
      <w:pPr>
        <w:tabs>
          <w:tab w:val="num" w:pos="1800"/>
        </w:tabs>
        <w:ind w:left="1800" w:hanging="360"/>
      </w:pPr>
      <w:rPr>
        <w:rFonts w:ascii="Symbol" w:hAnsi="Symbol" w:cs="Wingdings"/>
        <w:sz w:val="28"/>
        <w:szCs w:val="28"/>
      </w:rPr>
    </w:lvl>
    <w:lvl w:ilvl="4">
      <w:start w:val="1"/>
      <w:numFmt w:val="bullet"/>
      <w:lvlText w:val=""/>
      <w:lvlJc w:val="left"/>
      <w:pPr>
        <w:tabs>
          <w:tab w:val="num" w:pos="2160"/>
        </w:tabs>
        <w:ind w:left="2160" w:hanging="360"/>
      </w:pPr>
      <w:rPr>
        <w:rFonts w:ascii="Symbol" w:hAnsi="Symbol" w:cs="Wingdings"/>
        <w:sz w:val="28"/>
        <w:szCs w:val="28"/>
      </w:rPr>
    </w:lvl>
    <w:lvl w:ilvl="5">
      <w:start w:val="1"/>
      <w:numFmt w:val="bullet"/>
      <w:lvlText w:val=""/>
      <w:lvlJc w:val="left"/>
      <w:pPr>
        <w:tabs>
          <w:tab w:val="num" w:pos="2520"/>
        </w:tabs>
        <w:ind w:left="2520" w:hanging="360"/>
      </w:pPr>
      <w:rPr>
        <w:rFonts w:ascii="Symbol" w:hAnsi="Symbol" w:cs="Wingdings"/>
        <w:sz w:val="28"/>
        <w:szCs w:val="28"/>
      </w:rPr>
    </w:lvl>
    <w:lvl w:ilvl="6">
      <w:start w:val="1"/>
      <w:numFmt w:val="bullet"/>
      <w:lvlText w:val=""/>
      <w:lvlJc w:val="left"/>
      <w:pPr>
        <w:tabs>
          <w:tab w:val="num" w:pos="2880"/>
        </w:tabs>
        <w:ind w:left="2880" w:hanging="360"/>
      </w:pPr>
      <w:rPr>
        <w:rFonts w:ascii="Symbol" w:hAnsi="Symbol" w:cs="Wingdings"/>
        <w:sz w:val="28"/>
        <w:szCs w:val="28"/>
      </w:rPr>
    </w:lvl>
    <w:lvl w:ilvl="7">
      <w:start w:val="1"/>
      <w:numFmt w:val="bullet"/>
      <w:lvlText w:val=""/>
      <w:lvlJc w:val="left"/>
      <w:pPr>
        <w:tabs>
          <w:tab w:val="num" w:pos="3240"/>
        </w:tabs>
        <w:ind w:left="3240" w:hanging="360"/>
      </w:pPr>
      <w:rPr>
        <w:rFonts w:ascii="Symbol" w:hAnsi="Symbol" w:cs="Wingdings"/>
        <w:sz w:val="28"/>
        <w:szCs w:val="28"/>
      </w:rPr>
    </w:lvl>
    <w:lvl w:ilvl="8">
      <w:start w:val="1"/>
      <w:numFmt w:val="bullet"/>
      <w:lvlText w:val=""/>
      <w:lvlJc w:val="left"/>
      <w:pPr>
        <w:tabs>
          <w:tab w:val="num" w:pos="3600"/>
        </w:tabs>
        <w:ind w:left="3600" w:hanging="360"/>
      </w:pPr>
      <w:rPr>
        <w:rFonts w:ascii="Symbol" w:hAnsi="Symbol" w:cs="Wingdings"/>
        <w:sz w:val="28"/>
        <w:szCs w:val="28"/>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Wingdings"/>
        <w:sz w:val="28"/>
        <w:szCs w:val="28"/>
      </w:rPr>
    </w:lvl>
    <w:lvl w:ilvl="1">
      <w:start w:val="1"/>
      <w:numFmt w:val="bullet"/>
      <w:lvlText w:val=""/>
      <w:lvlJc w:val="left"/>
      <w:pPr>
        <w:tabs>
          <w:tab w:val="num" w:pos="1080"/>
        </w:tabs>
        <w:ind w:left="1080" w:hanging="360"/>
      </w:pPr>
      <w:rPr>
        <w:rFonts w:ascii="Symbol" w:hAnsi="Symbol" w:cs="Wingdings"/>
        <w:sz w:val="28"/>
        <w:szCs w:val="28"/>
      </w:rPr>
    </w:lvl>
    <w:lvl w:ilvl="2">
      <w:start w:val="1"/>
      <w:numFmt w:val="bullet"/>
      <w:lvlText w:val=""/>
      <w:lvlJc w:val="left"/>
      <w:pPr>
        <w:tabs>
          <w:tab w:val="num" w:pos="1440"/>
        </w:tabs>
        <w:ind w:left="1440" w:hanging="360"/>
      </w:pPr>
      <w:rPr>
        <w:rFonts w:ascii="Symbol" w:hAnsi="Symbol" w:cs="Wingdings"/>
        <w:sz w:val="28"/>
        <w:szCs w:val="28"/>
      </w:rPr>
    </w:lvl>
    <w:lvl w:ilvl="3">
      <w:start w:val="1"/>
      <w:numFmt w:val="bullet"/>
      <w:lvlText w:val=""/>
      <w:lvlJc w:val="left"/>
      <w:pPr>
        <w:tabs>
          <w:tab w:val="num" w:pos="1800"/>
        </w:tabs>
        <w:ind w:left="1800" w:hanging="360"/>
      </w:pPr>
      <w:rPr>
        <w:rFonts w:ascii="Symbol" w:hAnsi="Symbol" w:cs="Wingdings"/>
        <w:sz w:val="28"/>
        <w:szCs w:val="28"/>
      </w:rPr>
    </w:lvl>
    <w:lvl w:ilvl="4">
      <w:start w:val="1"/>
      <w:numFmt w:val="bullet"/>
      <w:lvlText w:val=""/>
      <w:lvlJc w:val="left"/>
      <w:pPr>
        <w:tabs>
          <w:tab w:val="num" w:pos="2160"/>
        </w:tabs>
        <w:ind w:left="2160" w:hanging="360"/>
      </w:pPr>
      <w:rPr>
        <w:rFonts w:ascii="Symbol" w:hAnsi="Symbol" w:cs="Wingdings"/>
        <w:sz w:val="28"/>
        <w:szCs w:val="28"/>
      </w:rPr>
    </w:lvl>
    <w:lvl w:ilvl="5">
      <w:start w:val="1"/>
      <w:numFmt w:val="bullet"/>
      <w:lvlText w:val=""/>
      <w:lvlJc w:val="left"/>
      <w:pPr>
        <w:tabs>
          <w:tab w:val="num" w:pos="2520"/>
        </w:tabs>
        <w:ind w:left="2520" w:hanging="360"/>
      </w:pPr>
      <w:rPr>
        <w:rFonts w:ascii="Symbol" w:hAnsi="Symbol" w:cs="Wingdings"/>
        <w:sz w:val="28"/>
        <w:szCs w:val="28"/>
      </w:rPr>
    </w:lvl>
    <w:lvl w:ilvl="6">
      <w:start w:val="1"/>
      <w:numFmt w:val="bullet"/>
      <w:lvlText w:val=""/>
      <w:lvlJc w:val="left"/>
      <w:pPr>
        <w:tabs>
          <w:tab w:val="num" w:pos="2880"/>
        </w:tabs>
        <w:ind w:left="2880" w:hanging="360"/>
      </w:pPr>
      <w:rPr>
        <w:rFonts w:ascii="Symbol" w:hAnsi="Symbol" w:cs="Wingdings"/>
        <w:sz w:val="28"/>
        <w:szCs w:val="28"/>
      </w:rPr>
    </w:lvl>
    <w:lvl w:ilvl="7">
      <w:start w:val="1"/>
      <w:numFmt w:val="bullet"/>
      <w:lvlText w:val=""/>
      <w:lvlJc w:val="left"/>
      <w:pPr>
        <w:tabs>
          <w:tab w:val="num" w:pos="3240"/>
        </w:tabs>
        <w:ind w:left="3240" w:hanging="360"/>
      </w:pPr>
      <w:rPr>
        <w:rFonts w:ascii="Symbol" w:hAnsi="Symbol" w:cs="Wingdings"/>
        <w:sz w:val="28"/>
        <w:szCs w:val="28"/>
      </w:rPr>
    </w:lvl>
    <w:lvl w:ilvl="8">
      <w:start w:val="1"/>
      <w:numFmt w:val="bullet"/>
      <w:lvlText w:val=""/>
      <w:lvlJc w:val="left"/>
      <w:pPr>
        <w:tabs>
          <w:tab w:val="num" w:pos="3600"/>
        </w:tabs>
        <w:ind w:left="3600" w:hanging="360"/>
      </w:pPr>
      <w:rPr>
        <w:rFonts w:ascii="Symbol" w:hAnsi="Symbol" w:cs="Wingdings"/>
        <w:sz w:val="28"/>
        <w:szCs w:val="28"/>
      </w:rPr>
    </w:lvl>
  </w:abstractNum>
  <w:abstractNum w:abstractNumId="18" w15:restartNumberingAfterBreak="0">
    <w:nsid w:val="017A5924"/>
    <w:multiLevelType w:val="singleLevel"/>
    <w:tmpl w:val="674E8796"/>
    <w:lvl w:ilvl="0">
      <w:numFmt w:val="bullet"/>
      <w:lvlText w:val=""/>
      <w:lvlJc w:val="left"/>
      <w:pPr>
        <w:tabs>
          <w:tab w:val="num" w:pos="473"/>
        </w:tabs>
        <w:ind w:left="425" w:hanging="312"/>
      </w:pPr>
      <w:rPr>
        <w:rFonts w:ascii="Wingdings" w:hAnsi="Wingdings" w:hint="default"/>
        <w:b w:val="0"/>
        <w:sz w:val="16"/>
      </w:rPr>
    </w:lvl>
  </w:abstractNum>
  <w:abstractNum w:abstractNumId="19" w15:restartNumberingAfterBreak="0">
    <w:nsid w:val="050E14FA"/>
    <w:multiLevelType w:val="hybridMultilevel"/>
    <w:tmpl w:val="DF6A61C2"/>
    <w:lvl w:ilvl="0" w:tplc="C78E13E0">
      <w:start w:val="1"/>
      <w:numFmt w:val="bullet"/>
      <w:lvlText w:val=""/>
      <w:lvlJc w:val="left"/>
      <w:pPr>
        <w:tabs>
          <w:tab w:val="num" w:pos="890"/>
        </w:tabs>
        <w:ind w:left="890" w:hanging="360"/>
      </w:pPr>
      <w:rPr>
        <w:rFonts w:ascii="Symbol" w:hAnsi="Symbol" w:hint="default"/>
      </w:rPr>
    </w:lvl>
    <w:lvl w:ilvl="1" w:tplc="04100003">
      <w:start w:val="1"/>
      <w:numFmt w:val="bullet"/>
      <w:lvlText w:val="o"/>
      <w:lvlJc w:val="left"/>
      <w:pPr>
        <w:tabs>
          <w:tab w:val="num" w:pos="1610"/>
        </w:tabs>
        <w:ind w:left="1610" w:hanging="360"/>
      </w:pPr>
      <w:rPr>
        <w:rFonts w:ascii="Courier New" w:hAnsi="Courier New" w:cs="Courier New" w:hint="default"/>
      </w:rPr>
    </w:lvl>
    <w:lvl w:ilvl="2" w:tplc="04100005">
      <w:start w:val="1"/>
      <w:numFmt w:val="bullet"/>
      <w:lvlText w:val=""/>
      <w:lvlJc w:val="left"/>
      <w:pPr>
        <w:tabs>
          <w:tab w:val="num" w:pos="2330"/>
        </w:tabs>
        <w:ind w:left="2330" w:hanging="360"/>
      </w:pPr>
      <w:rPr>
        <w:rFonts w:ascii="Wingdings" w:hAnsi="Wingdings" w:hint="default"/>
      </w:rPr>
    </w:lvl>
    <w:lvl w:ilvl="3" w:tplc="04100001">
      <w:start w:val="1"/>
      <w:numFmt w:val="bullet"/>
      <w:lvlText w:val=""/>
      <w:lvlJc w:val="left"/>
      <w:pPr>
        <w:tabs>
          <w:tab w:val="num" w:pos="3050"/>
        </w:tabs>
        <w:ind w:left="3050" w:hanging="360"/>
      </w:pPr>
      <w:rPr>
        <w:rFonts w:ascii="Symbol" w:hAnsi="Symbol" w:hint="default"/>
      </w:rPr>
    </w:lvl>
    <w:lvl w:ilvl="4" w:tplc="04100003">
      <w:start w:val="1"/>
      <w:numFmt w:val="bullet"/>
      <w:lvlText w:val="o"/>
      <w:lvlJc w:val="left"/>
      <w:pPr>
        <w:tabs>
          <w:tab w:val="num" w:pos="3770"/>
        </w:tabs>
        <w:ind w:left="3770" w:hanging="360"/>
      </w:pPr>
      <w:rPr>
        <w:rFonts w:ascii="Courier New" w:hAnsi="Courier New" w:cs="Courier New" w:hint="default"/>
      </w:rPr>
    </w:lvl>
    <w:lvl w:ilvl="5" w:tplc="04100005">
      <w:start w:val="1"/>
      <w:numFmt w:val="bullet"/>
      <w:lvlText w:val=""/>
      <w:lvlJc w:val="left"/>
      <w:pPr>
        <w:tabs>
          <w:tab w:val="num" w:pos="4490"/>
        </w:tabs>
        <w:ind w:left="4490" w:hanging="360"/>
      </w:pPr>
      <w:rPr>
        <w:rFonts w:ascii="Wingdings" w:hAnsi="Wingdings" w:hint="default"/>
      </w:rPr>
    </w:lvl>
    <w:lvl w:ilvl="6" w:tplc="04100001">
      <w:start w:val="1"/>
      <w:numFmt w:val="bullet"/>
      <w:lvlText w:val=""/>
      <w:lvlJc w:val="left"/>
      <w:pPr>
        <w:tabs>
          <w:tab w:val="num" w:pos="5210"/>
        </w:tabs>
        <w:ind w:left="5210" w:hanging="360"/>
      </w:pPr>
      <w:rPr>
        <w:rFonts w:ascii="Symbol" w:hAnsi="Symbol" w:hint="default"/>
      </w:rPr>
    </w:lvl>
    <w:lvl w:ilvl="7" w:tplc="04100003">
      <w:start w:val="1"/>
      <w:numFmt w:val="bullet"/>
      <w:lvlText w:val="o"/>
      <w:lvlJc w:val="left"/>
      <w:pPr>
        <w:tabs>
          <w:tab w:val="num" w:pos="5930"/>
        </w:tabs>
        <w:ind w:left="5930" w:hanging="360"/>
      </w:pPr>
      <w:rPr>
        <w:rFonts w:ascii="Courier New" w:hAnsi="Courier New" w:cs="Courier New" w:hint="default"/>
      </w:rPr>
    </w:lvl>
    <w:lvl w:ilvl="8" w:tplc="04100005">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15B56A64"/>
    <w:multiLevelType w:val="singleLevel"/>
    <w:tmpl w:val="6C069D32"/>
    <w:lvl w:ilvl="0">
      <w:numFmt w:val="bullet"/>
      <w:lvlText w:val=""/>
      <w:lvlJc w:val="left"/>
      <w:pPr>
        <w:tabs>
          <w:tab w:val="num" w:pos="530"/>
        </w:tabs>
        <w:ind w:left="425" w:hanging="255"/>
      </w:pPr>
      <w:rPr>
        <w:rFonts w:ascii="Wingdings" w:hAnsi="Wingdings" w:hint="default"/>
        <w:b w:val="0"/>
        <w:sz w:val="16"/>
      </w:rPr>
    </w:lvl>
  </w:abstractNum>
  <w:abstractNum w:abstractNumId="21" w15:restartNumberingAfterBreak="0">
    <w:nsid w:val="18EB372C"/>
    <w:multiLevelType w:val="hybridMultilevel"/>
    <w:tmpl w:val="B6FEB616"/>
    <w:lvl w:ilvl="0" w:tplc="C78E13E0">
      <w:start w:val="1"/>
      <w:numFmt w:val="bullet"/>
      <w:lvlText w:val=""/>
      <w:lvlJc w:val="left"/>
      <w:pPr>
        <w:tabs>
          <w:tab w:val="num" w:pos="890"/>
        </w:tabs>
        <w:ind w:left="890" w:hanging="360"/>
      </w:pPr>
      <w:rPr>
        <w:rFonts w:ascii="Symbol" w:hAnsi="Symbol" w:hint="default"/>
      </w:rPr>
    </w:lvl>
    <w:lvl w:ilvl="1" w:tplc="04100003">
      <w:start w:val="1"/>
      <w:numFmt w:val="bullet"/>
      <w:lvlText w:val="o"/>
      <w:lvlJc w:val="left"/>
      <w:pPr>
        <w:tabs>
          <w:tab w:val="num" w:pos="1610"/>
        </w:tabs>
        <w:ind w:left="1610" w:hanging="360"/>
      </w:pPr>
      <w:rPr>
        <w:rFonts w:ascii="Courier New" w:hAnsi="Courier New" w:cs="Courier New" w:hint="default"/>
      </w:rPr>
    </w:lvl>
    <w:lvl w:ilvl="2" w:tplc="04100005">
      <w:start w:val="1"/>
      <w:numFmt w:val="bullet"/>
      <w:lvlText w:val=""/>
      <w:lvlJc w:val="left"/>
      <w:pPr>
        <w:tabs>
          <w:tab w:val="num" w:pos="2330"/>
        </w:tabs>
        <w:ind w:left="2330" w:hanging="360"/>
      </w:pPr>
      <w:rPr>
        <w:rFonts w:ascii="Wingdings" w:hAnsi="Wingdings" w:hint="default"/>
      </w:rPr>
    </w:lvl>
    <w:lvl w:ilvl="3" w:tplc="04100001">
      <w:start w:val="1"/>
      <w:numFmt w:val="bullet"/>
      <w:lvlText w:val=""/>
      <w:lvlJc w:val="left"/>
      <w:pPr>
        <w:tabs>
          <w:tab w:val="num" w:pos="3050"/>
        </w:tabs>
        <w:ind w:left="3050" w:hanging="360"/>
      </w:pPr>
      <w:rPr>
        <w:rFonts w:ascii="Symbol" w:hAnsi="Symbol" w:hint="default"/>
      </w:rPr>
    </w:lvl>
    <w:lvl w:ilvl="4" w:tplc="04100003">
      <w:start w:val="1"/>
      <w:numFmt w:val="bullet"/>
      <w:lvlText w:val="o"/>
      <w:lvlJc w:val="left"/>
      <w:pPr>
        <w:tabs>
          <w:tab w:val="num" w:pos="3770"/>
        </w:tabs>
        <w:ind w:left="3770" w:hanging="360"/>
      </w:pPr>
      <w:rPr>
        <w:rFonts w:ascii="Courier New" w:hAnsi="Courier New" w:cs="Courier New" w:hint="default"/>
      </w:rPr>
    </w:lvl>
    <w:lvl w:ilvl="5" w:tplc="04100005">
      <w:start w:val="1"/>
      <w:numFmt w:val="bullet"/>
      <w:lvlText w:val=""/>
      <w:lvlJc w:val="left"/>
      <w:pPr>
        <w:tabs>
          <w:tab w:val="num" w:pos="4490"/>
        </w:tabs>
        <w:ind w:left="4490" w:hanging="360"/>
      </w:pPr>
      <w:rPr>
        <w:rFonts w:ascii="Wingdings" w:hAnsi="Wingdings" w:hint="default"/>
      </w:rPr>
    </w:lvl>
    <w:lvl w:ilvl="6" w:tplc="04100001">
      <w:start w:val="1"/>
      <w:numFmt w:val="bullet"/>
      <w:lvlText w:val=""/>
      <w:lvlJc w:val="left"/>
      <w:pPr>
        <w:tabs>
          <w:tab w:val="num" w:pos="5210"/>
        </w:tabs>
        <w:ind w:left="5210" w:hanging="360"/>
      </w:pPr>
      <w:rPr>
        <w:rFonts w:ascii="Symbol" w:hAnsi="Symbol" w:hint="default"/>
      </w:rPr>
    </w:lvl>
    <w:lvl w:ilvl="7" w:tplc="04100003">
      <w:start w:val="1"/>
      <w:numFmt w:val="bullet"/>
      <w:lvlText w:val="o"/>
      <w:lvlJc w:val="left"/>
      <w:pPr>
        <w:tabs>
          <w:tab w:val="num" w:pos="5930"/>
        </w:tabs>
        <w:ind w:left="5930" w:hanging="360"/>
      </w:pPr>
      <w:rPr>
        <w:rFonts w:ascii="Courier New" w:hAnsi="Courier New" w:cs="Courier New" w:hint="default"/>
      </w:rPr>
    </w:lvl>
    <w:lvl w:ilvl="8" w:tplc="04100005">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1C8B3E0F"/>
    <w:multiLevelType w:val="hybridMultilevel"/>
    <w:tmpl w:val="F53CBC9C"/>
    <w:lvl w:ilvl="0" w:tplc="C78E13E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52E80"/>
    <w:multiLevelType w:val="hybridMultilevel"/>
    <w:tmpl w:val="04544ED6"/>
    <w:lvl w:ilvl="0" w:tplc="04100001">
      <w:start w:val="1"/>
      <w:numFmt w:val="bullet"/>
      <w:lvlText w:val=""/>
      <w:lvlJc w:val="left"/>
      <w:pPr>
        <w:tabs>
          <w:tab w:val="num" w:pos="720"/>
        </w:tabs>
        <w:ind w:left="720" w:hanging="360"/>
      </w:pPr>
      <w:rPr>
        <w:rFonts w:ascii="Symbol" w:hAnsi="Symbol" w:hint="default"/>
      </w:rPr>
    </w:lvl>
    <w:lvl w:ilvl="1" w:tplc="F2D0A31C">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1F814834"/>
    <w:multiLevelType w:val="hybridMultilevel"/>
    <w:tmpl w:val="27A0B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80876B8"/>
    <w:multiLevelType w:val="hybridMultilevel"/>
    <w:tmpl w:val="85B8775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2BA767CA"/>
    <w:multiLevelType w:val="singleLevel"/>
    <w:tmpl w:val="1CE6ECFA"/>
    <w:lvl w:ilvl="0">
      <w:numFmt w:val="bullet"/>
      <w:lvlText w:val=""/>
      <w:lvlJc w:val="left"/>
      <w:pPr>
        <w:tabs>
          <w:tab w:val="num" w:pos="360"/>
        </w:tabs>
        <w:ind w:left="0" w:firstLine="0"/>
      </w:pPr>
      <w:rPr>
        <w:rFonts w:ascii="Wingdings" w:hAnsi="Wingdings" w:hint="default"/>
        <w:b w:val="0"/>
        <w:sz w:val="32"/>
      </w:rPr>
    </w:lvl>
  </w:abstractNum>
  <w:abstractNum w:abstractNumId="27" w15:restartNumberingAfterBreak="0">
    <w:nsid w:val="2DEF6B3A"/>
    <w:multiLevelType w:val="singleLevel"/>
    <w:tmpl w:val="674E8796"/>
    <w:lvl w:ilvl="0">
      <w:numFmt w:val="bullet"/>
      <w:lvlText w:val=""/>
      <w:lvlJc w:val="left"/>
      <w:pPr>
        <w:tabs>
          <w:tab w:val="num" w:pos="473"/>
        </w:tabs>
        <w:ind w:left="425" w:hanging="312"/>
      </w:pPr>
      <w:rPr>
        <w:rFonts w:ascii="Wingdings" w:hAnsi="Wingdings" w:hint="default"/>
        <w:b w:val="0"/>
        <w:sz w:val="16"/>
      </w:rPr>
    </w:lvl>
  </w:abstractNum>
  <w:abstractNum w:abstractNumId="28" w15:restartNumberingAfterBreak="0">
    <w:nsid w:val="2E0A7866"/>
    <w:multiLevelType w:val="hybridMultilevel"/>
    <w:tmpl w:val="624EE372"/>
    <w:lvl w:ilvl="0" w:tplc="0410000F">
      <w:start w:val="1"/>
      <w:numFmt w:val="decimal"/>
      <w:lvlText w:val="%1."/>
      <w:lvlJc w:val="left"/>
      <w:pPr>
        <w:tabs>
          <w:tab w:val="num" w:pos="890"/>
        </w:tabs>
        <w:ind w:left="890" w:hanging="360"/>
      </w:pPr>
    </w:lvl>
    <w:lvl w:ilvl="1" w:tplc="C78E13E0">
      <w:start w:val="1"/>
      <w:numFmt w:val="bullet"/>
      <w:lvlText w:val=""/>
      <w:lvlJc w:val="left"/>
      <w:pPr>
        <w:tabs>
          <w:tab w:val="num" w:pos="1610"/>
        </w:tabs>
        <w:ind w:left="161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309A374E"/>
    <w:multiLevelType w:val="hybridMultilevel"/>
    <w:tmpl w:val="CEC85BC2"/>
    <w:lvl w:ilvl="0" w:tplc="E6AAB55E">
      <w:start w:val="1"/>
      <w:numFmt w:val="bullet"/>
      <w:lvlText w:val="o"/>
      <w:lvlJc w:val="left"/>
      <w:pPr>
        <w:tabs>
          <w:tab w:val="num" w:pos="420"/>
        </w:tabs>
        <w:ind w:left="60" w:firstLine="0"/>
      </w:pPr>
      <w:rPr>
        <w:rFont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0BA5DF4"/>
    <w:multiLevelType w:val="hybridMultilevel"/>
    <w:tmpl w:val="35D0FD60"/>
    <w:lvl w:ilvl="0" w:tplc="2926254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45F91DDE"/>
    <w:multiLevelType w:val="singleLevel"/>
    <w:tmpl w:val="FB2ECCB6"/>
    <w:lvl w:ilvl="0">
      <w:start w:val="1"/>
      <w:numFmt w:val="decimal"/>
      <w:lvlText w:val="%1)"/>
      <w:legacy w:legacy="1" w:legacySpace="0" w:legacyIndent="397"/>
      <w:lvlJc w:val="left"/>
      <w:pPr>
        <w:ind w:left="397" w:hanging="397"/>
      </w:pPr>
    </w:lvl>
  </w:abstractNum>
  <w:abstractNum w:abstractNumId="32" w15:restartNumberingAfterBreak="0">
    <w:nsid w:val="47747A69"/>
    <w:multiLevelType w:val="hybridMultilevel"/>
    <w:tmpl w:val="CD7C8348"/>
    <w:lvl w:ilvl="0" w:tplc="E6AAB55E">
      <w:start w:val="1"/>
      <w:numFmt w:val="bullet"/>
      <w:lvlText w:val="o"/>
      <w:lvlJc w:val="left"/>
      <w:pPr>
        <w:tabs>
          <w:tab w:val="num" w:pos="420"/>
        </w:tabs>
        <w:ind w:left="60" w:firstLine="0"/>
      </w:pPr>
      <w:rPr>
        <w:rFont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7E00DCE"/>
    <w:multiLevelType w:val="hybridMultilevel"/>
    <w:tmpl w:val="88441A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4F577974"/>
    <w:multiLevelType w:val="hybridMultilevel"/>
    <w:tmpl w:val="02388000"/>
    <w:lvl w:ilvl="0" w:tplc="674E8796">
      <w:numFmt w:val="bullet"/>
      <w:lvlText w:val=""/>
      <w:lvlJc w:val="left"/>
      <w:pPr>
        <w:tabs>
          <w:tab w:val="num" w:pos="473"/>
        </w:tabs>
        <w:ind w:left="425" w:hanging="312"/>
      </w:pPr>
      <w:rPr>
        <w:rFonts w:ascii="Wingdings" w:hAnsi="Wingdings" w:hint="default"/>
        <w:b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C29C4"/>
    <w:multiLevelType w:val="hybridMultilevel"/>
    <w:tmpl w:val="0F629000"/>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6" w15:restartNumberingAfterBreak="0">
    <w:nsid w:val="62040F8F"/>
    <w:multiLevelType w:val="singleLevel"/>
    <w:tmpl w:val="674E8796"/>
    <w:lvl w:ilvl="0">
      <w:numFmt w:val="bullet"/>
      <w:lvlText w:val=""/>
      <w:lvlJc w:val="left"/>
      <w:pPr>
        <w:tabs>
          <w:tab w:val="num" w:pos="473"/>
        </w:tabs>
        <w:ind w:left="425" w:hanging="312"/>
      </w:pPr>
      <w:rPr>
        <w:rFonts w:ascii="Wingdings" w:hAnsi="Wingdings" w:hint="default"/>
        <w:b w:val="0"/>
        <w:sz w:val="16"/>
      </w:rPr>
    </w:lvl>
  </w:abstractNum>
  <w:abstractNum w:abstractNumId="37" w15:restartNumberingAfterBreak="0">
    <w:nsid w:val="64597B4F"/>
    <w:multiLevelType w:val="hybridMultilevel"/>
    <w:tmpl w:val="AD54EE40"/>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CF5A4A"/>
    <w:multiLevelType w:val="hybridMultilevel"/>
    <w:tmpl w:val="0E6829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D21D38"/>
    <w:multiLevelType w:val="singleLevel"/>
    <w:tmpl w:val="1CE6ECFA"/>
    <w:lvl w:ilvl="0">
      <w:numFmt w:val="bullet"/>
      <w:lvlText w:val=""/>
      <w:lvlJc w:val="left"/>
      <w:pPr>
        <w:tabs>
          <w:tab w:val="num" w:pos="360"/>
        </w:tabs>
        <w:ind w:left="0" w:firstLine="0"/>
      </w:pPr>
      <w:rPr>
        <w:rFonts w:ascii="Wingdings" w:hAnsi="Wingdings" w:hint="default"/>
        <w:b w:val="0"/>
        <w:sz w:val="32"/>
      </w:rPr>
    </w:lvl>
  </w:abstractNum>
  <w:abstractNum w:abstractNumId="40" w15:restartNumberingAfterBreak="0">
    <w:nsid w:val="729B6869"/>
    <w:multiLevelType w:val="singleLevel"/>
    <w:tmpl w:val="1CE6ECFA"/>
    <w:lvl w:ilvl="0">
      <w:numFmt w:val="bullet"/>
      <w:lvlText w:val=""/>
      <w:lvlJc w:val="left"/>
      <w:pPr>
        <w:tabs>
          <w:tab w:val="num" w:pos="360"/>
        </w:tabs>
        <w:ind w:left="0" w:firstLine="0"/>
      </w:pPr>
      <w:rPr>
        <w:rFonts w:ascii="Wingdings" w:hAnsi="Wingdings" w:hint="default"/>
        <w:b w:val="0"/>
        <w:sz w:val="32"/>
      </w:rPr>
    </w:lvl>
  </w:abstractNum>
  <w:abstractNum w:abstractNumId="41" w15:restartNumberingAfterBreak="0">
    <w:nsid w:val="73F3785A"/>
    <w:multiLevelType w:val="hybridMultilevel"/>
    <w:tmpl w:val="DBA4C07A"/>
    <w:lvl w:ilvl="0" w:tplc="04100005">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FC5477"/>
    <w:multiLevelType w:val="hybridMultilevel"/>
    <w:tmpl w:val="58680F12"/>
    <w:lvl w:ilvl="0" w:tplc="E6AAB55E">
      <w:start w:val="1"/>
      <w:numFmt w:val="bullet"/>
      <w:lvlText w:val="o"/>
      <w:lvlJc w:val="left"/>
      <w:pPr>
        <w:tabs>
          <w:tab w:val="num" w:pos="420"/>
        </w:tabs>
        <w:ind w:left="60" w:firstLine="0"/>
      </w:pPr>
      <w:rPr>
        <w:rFont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F052578"/>
    <w:multiLevelType w:val="singleLevel"/>
    <w:tmpl w:val="674E8796"/>
    <w:lvl w:ilvl="0">
      <w:numFmt w:val="bullet"/>
      <w:lvlText w:val=""/>
      <w:lvlJc w:val="left"/>
      <w:pPr>
        <w:tabs>
          <w:tab w:val="num" w:pos="473"/>
        </w:tabs>
        <w:ind w:left="425" w:hanging="312"/>
      </w:pPr>
      <w:rPr>
        <w:rFonts w:ascii="Wingdings" w:hAnsi="Wingdings" w:hint="default"/>
        <w:b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41"/>
  </w:num>
  <w:num w:numId="20">
    <w:abstractNumId w:val="35"/>
  </w:num>
  <w:num w:numId="21">
    <w:abstractNumId w:val="38"/>
  </w:num>
  <w:num w:numId="22">
    <w:abstractNumId w:val="24"/>
  </w:num>
  <w:num w:numId="23">
    <w:abstractNumId w:val="18"/>
  </w:num>
  <w:num w:numId="24">
    <w:abstractNumId w:val="43"/>
  </w:num>
  <w:num w:numId="25">
    <w:abstractNumId w:val="27"/>
  </w:num>
  <w:num w:numId="26">
    <w:abstractNumId w:val="36"/>
  </w:num>
  <w:num w:numId="27">
    <w:abstractNumId w:val="20"/>
  </w:num>
  <w:num w:numId="28">
    <w:abstractNumId w:val="34"/>
  </w:num>
  <w:num w:numId="29">
    <w:abstractNumId w:val="39"/>
  </w:num>
  <w:num w:numId="30">
    <w:abstractNumId w:val="26"/>
  </w:num>
  <w:num w:numId="31">
    <w:abstractNumId w:val="40"/>
  </w:num>
  <w:num w:numId="32">
    <w:abstractNumId w:val="31"/>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2"/>
  </w:num>
  <w:num w:numId="36">
    <w:abstractNumId w:val="2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9"/>
  </w:num>
  <w:num w:numId="43">
    <w:abstractNumId w:val="3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8F"/>
    <w:rsid w:val="000104F9"/>
    <w:rsid w:val="00040733"/>
    <w:rsid w:val="00046A1D"/>
    <w:rsid w:val="000540ED"/>
    <w:rsid w:val="001523EA"/>
    <w:rsid w:val="001823FC"/>
    <w:rsid w:val="0025642F"/>
    <w:rsid w:val="002715C8"/>
    <w:rsid w:val="002D3235"/>
    <w:rsid w:val="00327B1E"/>
    <w:rsid w:val="00340F06"/>
    <w:rsid w:val="003D1F84"/>
    <w:rsid w:val="003E115D"/>
    <w:rsid w:val="00444DE4"/>
    <w:rsid w:val="00465253"/>
    <w:rsid w:val="004B7CDD"/>
    <w:rsid w:val="004F3F0C"/>
    <w:rsid w:val="005455DE"/>
    <w:rsid w:val="00551B8B"/>
    <w:rsid w:val="005B2FC8"/>
    <w:rsid w:val="005D00E2"/>
    <w:rsid w:val="006479D4"/>
    <w:rsid w:val="0065408F"/>
    <w:rsid w:val="006826F9"/>
    <w:rsid w:val="006A2DE2"/>
    <w:rsid w:val="00800269"/>
    <w:rsid w:val="008239E8"/>
    <w:rsid w:val="00872B2D"/>
    <w:rsid w:val="00875B0D"/>
    <w:rsid w:val="008E2DB5"/>
    <w:rsid w:val="009056AC"/>
    <w:rsid w:val="009253AC"/>
    <w:rsid w:val="00961BB1"/>
    <w:rsid w:val="009D4CA4"/>
    <w:rsid w:val="009F15D4"/>
    <w:rsid w:val="00A133A1"/>
    <w:rsid w:val="00A13522"/>
    <w:rsid w:val="00A13C28"/>
    <w:rsid w:val="00AA5EE1"/>
    <w:rsid w:val="00B226A8"/>
    <w:rsid w:val="00B522C4"/>
    <w:rsid w:val="00B549CD"/>
    <w:rsid w:val="00B60168"/>
    <w:rsid w:val="00BD537F"/>
    <w:rsid w:val="00BD5D8A"/>
    <w:rsid w:val="00C33E7B"/>
    <w:rsid w:val="00D56F15"/>
    <w:rsid w:val="00E314BA"/>
    <w:rsid w:val="00F726BE"/>
    <w:rsid w:val="00F75F03"/>
    <w:rsid w:val="00F81974"/>
    <w:rsid w:val="00FE1B61"/>
    <w:rsid w:val="00FE2E95"/>
    <w:rsid w:val="00FF0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608B3-4C6F-46DD-A90B-93C5181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00" w:afterAutospacing="1"/>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56F15"/>
    <w:pPr>
      <w:widowControl w:val="0"/>
      <w:suppressAutoHyphens/>
      <w:spacing w:after="0" w:afterAutospacing="0"/>
      <w:jc w:val="left"/>
    </w:pPr>
    <w:rPr>
      <w:rFonts w:ascii="Times New Roman" w:eastAsia="Times New Roman" w:hAnsi="Times New Roman" w:cs="Times New Roman"/>
      <w:sz w:val="20"/>
      <w:szCs w:val="20"/>
      <w:lang w:eastAsia="ar-SA"/>
    </w:rPr>
  </w:style>
  <w:style w:type="paragraph" w:styleId="Titolo1">
    <w:name w:val="heading 1"/>
    <w:basedOn w:val="Normale"/>
    <w:next w:val="Corpotesto"/>
    <w:link w:val="Titolo1Carattere"/>
    <w:qFormat/>
    <w:rsid w:val="00D56F15"/>
    <w:pPr>
      <w:keepNext/>
      <w:spacing w:before="240" w:after="120"/>
      <w:outlineLvl w:val="0"/>
    </w:pPr>
    <w:rPr>
      <w:rFonts w:ascii="Arial" w:eastAsia="MS Mincho" w:hAnsi="Arial" w:cs="Tahoma"/>
      <w:b/>
      <w:bCs/>
      <w:sz w:val="32"/>
      <w:szCs w:val="32"/>
    </w:rPr>
  </w:style>
  <w:style w:type="paragraph" w:styleId="Titolo2">
    <w:name w:val="heading 2"/>
    <w:basedOn w:val="Normale"/>
    <w:next w:val="Corpotesto"/>
    <w:link w:val="Titolo2Carattere"/>
    <w:qFormat/>
    <w:rsid w:val="00D56F15"/>
    <w:pPr>
      <w:keepNext/>
      <w:spacing w:before="240" w:after="120"/>
      <w:outlineLvl w:val="1"/>
    </w:pPr>
    <w:rPr>
      <w:rFonts w:ascii="Arial" w:eastAsia="MS Mincho" w:hAnsi="Arial" w:cs="Tahom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6F15"/>
    <w:rPr>
      <w:rFonts w:ascii="Arial" w:eastAsia="MS Mincho" w:hAnsi="Arial" w:cs="Tahoma"/>
      <w:b/>
      <w:bCs/>
      <w:sz w:val="32"/>
      <w:szCs w:val="32"/>
      <w:lang w:eastAsia="ar-SA"/>
    </w:rPr>
  </w:style>
  <w:style w:type="character" w:customStyle="1" w:styleId="Titolo2Carattere">
    <w:name w:val="Titolo 2 Carattere"/>
    <w:basedOn w:val="Carpredefinitoparagrafo"/>
    <w:link w:val="Titolo2"/>
    <w:rsid w:val="00D56F15"/>
    <w:rPr>
      <w:rFonts w:ascii="Arial" w:eastAsia="MS Mincho" w:hAnsi="Arial" w:cs="Tahoma"/>
      <w:b/>
      <w:bCs/>
      <w:i/>
      <w:iCs/>
      <w:sz w:val="28"/>
      <w:szCs w:val="28"/>
      <w:lang w:eastAsia="ar-SA"/>
    </w:rPr>
  </w:style>
  <w:style w:type="paragraph" w:customStyle="1" w:styleId="Contenutotabella">
    <w:name w:val="Contenuto tabella"/>
    <w:basedOn w:val="Normale"/>
    <w:rsid w:val="00D56F15"/>
    <w:pPr>
      <w:suppressLineNumbers/>
    </w:pPr>
  </w:style>
  <w:style w:type="paragraph" w:customStyle="1" w:styleId="Intestazionetabella">
    <w:name w:val="Intestazione tabella"/>
    <w:basedOn w:val="Normale"/>
    <w:rsid w:val="00D56F15"/>
    <w:pPr>
      <w:jc w:val="center"/>
    </w:pPr>
    <w:rPr>
      <w:b/>
      <w:bCs/>
      <w:kern w:val="1"/>
      <w:sz w:val="24"/>
      <w:szCs w:val="24"/>
    </w:rPr>
  </w:style>
  <w:style w:type="paragraph" w:styleId="Corpotesto">
    <w:name w:val="Body Text"/>
    <w:basedOn w:val="Normale"/>
    <w:link w:val="CorpotestoCarattere"/>
    <w:uiPriority w:val="99"/>
    <w:semiHidden/>
    <w:unhideWhenUsed/>
    <w:rsid w:val="00D56F15"/>
    <w:pPr>
      <w:spacing w:after="120"/>
    </w:pPr>
  </w:style>
  <w:style w:type="character" w:customStyle="1" w:styleId="CorpotestoCarattere">
    <w:name w:val="Corpo testo Carattere"/>
    <w:basedOn w:val="Carpredefinitoparagrafo"/>
    <w:link w:val="Corpotesto"/>
    <w:uiPriority w:val="99"/>
    <w:semiHidden/>
    <w:rsid w:val="00D56F15"/>
    <w:rPr>
      <w:rFonts w:ascii="Times New Roman" w:eastAsia="Times New Roman" w:hAnsi="Times New Roman" w:cs="Times New Roman"/>
      <w:sz w:val="20"/>
      <w:szCs w:val="20"/>
      <w:lang w:eastAsia="ar-SA"/>
    </w:rPr>
  </w:style>
  <w:style w:type="table" w:styleId="Grigliatabella">
    <w:name w:val="Table Grid"/>
    <w:basedOn w:val="Tabellanormale"/>
    <w:uiPriority w:val="39"/>
    <w:rsid w:val="00BD53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53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537F"/>
    <w:rPr>
      <w:rFonts w:ascii="Segoe UI" w:eastAsia="Times New Roman" w:hAnsi="Segoe UI" w:cs="Segoe UI"/>
      <w:sz w:val="18"/>
      <w:szCs w:val="18"/>
      <w:lang w:eastAsia="ar-SA"/>
    </w:rPr>
  </w:style>
  <w:style w:type="paragraph" w:styleId="Paragrafoelenco">
    <w:name w:val="List Paragraph"/>
    <w:basedOn w:val="Normale"/>
    <w:uiPriority w:val="34"/>
    <w:qFormat/>
    <w:rsid w:val="003D1F84"/>
    <w:pPr>
      <w:ind w:left="720"/>
      <w:contextualSpacing/>
    </w:pPr>
  </w:style>
  <w:style w:type="paragraph" w:styleId="Titolo">
    <w:name w:val="Title"/>
    <w:basedOn w:val="Normale"/>
    <w:link w:val="TitoloCarattere"/>
    <w:qFormat/>
    <w:rsid w:val="00F726BE"/>
    <w:pPr>
      <w:suppressAutoHyphens w:val="0"/>
      <w:jc w:val="center"/>
    </w:pPr>
    <w:rPr>
      <w:snapToGrid w:val="0"/>
      <w:sz w:val="24"/>
      <w:lang w:eastAsia="it-IT"/>
    </w:rPr>
  </w:style>
  <w:style w:type="character" w:customStyle="1" w:styleId="TitoloCarattere">
    <w:name w:val="Titolo Carattere"/>
    <w:basedOn w:val="Carpredefinitoparagrafo"/>
    <w:link w:val="Titolo"/>
    <w:rsid w:val="00F726BE"/>
    <w:rPr>
      <w:rFonts w:ascii="Times New Roman" w:eastAsia="Times New Roman" w:hAnsi="Times New Roman" w:cs="Times New Roman"/>
      <w:snapToGrid w:val="0"/>
      <w:sz w:val="24"/>
      <w:szCs w:val="20"/>
      <w:lang w:eastAsia="it-IT"/>
    </w:rPr>
  </w:style>
  <w:style w:type="character" w:styleId="Collegamentoipertestuale">
    <w:name w:val="Hyperlink"/>
    <w:basedOn w:val="Carpredefinitoparagrafo"/>
    <w:uiPriority w:val="99"/>
    <w:unhideWhenUsed/>
    <w:rsid w:val="00F726BE"/>
    <w:rPr>
      <w:color w:val="0563C1" w:themeColor="hyperlink"/>
      <w:u w:val="single"/>
    </w:rPr>
  </w:style>
  <w:style w:type="paragraph" w:customStyle="1" w:styleId="western">
    <w:name w:val="western"/>
    <w:basedOn w:val="Normale"/>
    <w:rsid w:val="002D3235"/>
    <w:pPr>
      <w:widowControl/>
      <w:suppressAutoHyphens w:val="0"/>
      <w:spacing w:before="100" w:beforeAutospacing="1" w:after="119"/>
    </w:pPr>
    <w:rPr>
      <w:sz w:val="24"/>
      <w:szCs w:val="24"/>
      <w:lang w:eastAsia="it-IT"/>
    </w:rPr>
  </w:style>
  <w:style w:type="paragraph" w:styleId="Intestazione">
    <w:name w:val="header"/>
    <w:basedOn w:val="Normale"/>
    <w:link w:val="IntestazioneCarattere"/>
    <w:uiPriority w:val="99"/>
    <w:semiHidden/>
    <w:unhideWhenUsed/>
    <w:rsid w:val="005455D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455DE"/>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semiHidden/>
    <w:unhideWhenUsed/>
    <w:rsid w:val="005455D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455D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59486">
      <w:bodyDiv w:val="1"/>
      <w:marLeft w:val="0"/>
      <w:marRight w:val="0"/>
      <w:marTop w:val="0"/>
      <w:marBottom w:val="0"/>
      <w:divBdr>
        <w:top w:val="none" w:sz="0" w:space="0" w:color="auto"/>
        <w:left w:val="none" w:sz="0" w:space="0" w:color="auto"/>
        <w:bottom w:val="none" w:sz="0" w:space="0" w:color="auto"/>
        <w:right w:val="none" w:sz="0" w:space="0" w:color="auto"/>
      </w:divBdr>
    </w:div>
    <w:div w:id="1306859741">
      <w:bodyDiv w:val="1"/>
      <w:marLeft w:val="0"/>
      <w:marRight w:val="0"/>
      <w:marTop w:val="0"/>
      <w:marBottom w:val="0"/>
      <w:divBdr>
        <w:top w:val="none" w:sz="0" w:space="0" w:color="auto"/>
        <w:left w:val="none" w:sz="0" w:space="0" w:color="auto"/>
        <w:bottom w:val="none" w:sz="0" w:space="0" w:color="auto"/>
        <w:right w:val="none" w:sz="0" w:space="0" w:color="auto"/>
      </w:divBdr>
    </w:div>
    <w:div w:id="17639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orgosol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2019-05-09T05:44:00Z</cp:lastPrinted>
  <dcterms:created xsi:type="dcterms:W3CDTF">2019-10-09T19:58:00Z</dcterms:created>
  <dcterms:modified xsi:type="dcterms:W3CDTF">2019-10-09T19:58:00Z</dcterms:modified>
</cp:coreProperties>
</file>